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4675" w14:textId="77777777" w:rsidR="008645BD" w:rsidRDefault="008645BD">
      <w:pPr>
        <w:rPr>
          <w:sz w:val="22"/>
          <w:szCs w:val="22"/>
        </w:rPr>
      </w:pPr>
    </w:p>
    <w:p w14:paraId="7EDDE133" w14:textId="77777777" w:rsidR="008645BD" w:rsidRDefault="00E80F49">
      <w:pPr>
        <w:rPr>
          <w:sz w:val="22"/>
          <w:szCs w:val="22"/>
        </w:rPr>
      </w:pPr>
      <w:bookmarkStart w:id="0" w:name="_MailAutoSig"/>
      <w:r>
        <w:rPr>
          <w:noProof/>
          <w:sz w:val="22"/>
          <w:szCs w:val="22"/>
        </w:rPr>
        <w:drawing>
          <wp:anchor distT="0" distB="0" distL="114300" distR="114300" simplePos="0" relativeHeight="251658240" behindDoc="0" locked="0" layoutInCell="1" allowOverlap="0" wp14:anchorId="724C5239" wp14:editId="74FB488B">
            <wp:simplePos x="0" y="0"/>
            <wp:positionH relativeFrom="margin">
              <wp:align>left</wp:align>
            </wp:positionH>
            <wp:positionV relativeFrom="margin">
              <wp:posOffset>0</wp:posOffset>
            </wp:positionV>
            <wp:extent cx="666750" cy="866775"/>
            <wp:effectExtent l="0" t="0" r="0" b="0"/>
            <wp:wrapSquare wrapText="bothSides"/>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69111" name=""/>
                    <pic:cNvPicPr>
                      <a:picLocks noChangeAspect="1"/>
                    </pic:cNvPicPr>
                  </pic:nvPicPr>
                  <pic:blipFill>
                    <a:blip r:embed="rId5"/>
                    <a:stretch>
                      <a:fillRect/>
                    </a:stretch>
                  </pic:blipFill>
                  <pic:spPr>
                    <a:xfrm>
                      <a:off x="0" y="0"/>
                      <a:ext cx="666750" cy="866775"/>
                    </a:xfrm>
                    <a:prstGeom prst="rect">
                      <a:avLst/>
                    </a:prstGeom>
                  </pic:spPr>
                </pic:pic>
              </a:graphicData>
            </a:graphic>
          </wp:anchor>
        </w:drawing>
      </w:r>
      <w:r>
        <w:rPr>
          <w:rFonts w:ascii="Calibri" w:eastAsia="Calibri" w:hAnsi="Calibri" w:cs="Calibri"/>
          <w:b/>
          <w:bCs/>
          <w:color w:val="2F4354"/>
          <w:sz w:val="22"/>
          <w:szCs w:val="22"/>
        </w:rPr>
        <w:t xml:space="preserve">                   </w:t>
      </w:r>
    </w:p>
    <w:p w14:paraId="2115548B" w14:textId="77777777" w:rsidR="008645BD" w:rsidRDefault="008645BD">
      <w:pPr>
        <w:rPr>
          <w:sz w:val="22"/>
          <w:szCs w:val="22"/>
        </w:rPr>
      </w:pPr>
    </w:p>
    <w:bookmarkEnd w:id="0"/>
    <w:p w14:paraId="4A592B71" w14:textId="77777777" w:rsidR="008645BD" w:rsidRDefault="00E80F49">
      <w:pPr>
        <w:jc w:val="right"/>
        <w:rPr>
          <w:sz w:val="32"/>
          <w:szCs w:val="32"/>
        </w:rPr>
      </w:pPr>
      <w:r>
        <w:rPr>
          <w:rFonts w:ascii="Arial" w:eastAsia="Arial" w:hAnsi="Arial" w:cs="Arial"/>
          <w:b/>
          <w:bCs/>
          <w:sz w:val="32"/>
          <w:szCs w:val="32"/>
        </w:rPr>
        <w:t>Application Form</w:t>
      </w:r>
    </w:p>
    <w:p w14:paraId="59E46AD0" w14:textId="77777777" w:rsidR="008645BD" w:rsidRDefault="00E80F49">
      <w:r>
        <w:rPr>
          <w:rFonts w:ascii="Arial" w:eastAsia="Arial" w:hAnsi="Arial" w:cs="Arial"/>
        </w:rPr>
        <w:t xml:space="preserve">PLEASE COMPLETE </w:t>
      </w:r>
      <w:r>
        <w:rPr>
          <w:rFonts w:ascii="Arial" w:eastAsia="Arial" w:hAnsi="Arial" w:cs="Arial"/>
          <w:b/>
          <w:bCs/>
        </w:rPr>
        <w:t>IN BLACK</w:t>
      </w:r>
      <w:r>
        <w:rPr>
          <w:rFonts w:ascii="Arial" w:eastAsia="Arial" w:hAnsi="Arial" w:cs="Arial"/>
        </w:rPr>
        <w:t xml:space="preserve"> INK OR TYPESCRIPT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9"/>
        <w:gridCol w:w="5119"/>
      </w:tblGrid>
      <w:tr w:rsidR="008645BD" w:rsidRPr="00887EDE" w14:paraId="4C9F756A" w14:textId="77777777" w:rsidTr="00CC6EF1">
        <w:tc>
          <w:tcPr>
            <w:tcW w:w="5339" w:type="dxa"/>
            <w:tcBorders>
              <w:bottom w:val="single" w:sz="6" w:space="0" w:color="000000"/>
              <w:right w:val="single" w:sz="6" w:space="0" w:color="000000"/>
            </w:tcBorders>
            <w:tcMar>
              <w:top w:w="8" w:type="dxa"/>
              <w:left w:w="108" w:type="dxa"/>
              <w:bottom w:w="8" w:type="dxa"/>
              <w:right w:w="108" w:type="dxa"/>
            </w:tcMar>
          </w:tcPr>
          <w:p w14:paraId="2AE28275" w14:textId="77777777" w:rsidR="008645BD" w:rsidRPr="00887EDE" w:rsidRDefault="00E80F49">
            <w:pPr>
              <w:rPr>
                <w:rFonts w:ascii="Arial" w:hAnsi="Arial" w:cs="Arial"/>
                <w:color w:val="000000"/>
              </w:rPr>
            </w:pPr>
            <w:r w:rsidRPr="00887EDE">
              <w:rPr>
                <w:rFonts w:ascii="Arial" w:eastAsia="Arial" w:hAnsi="Arial" w:cs="Arial"/>
                <w:b/>
                <w:bCs/>
                <w:color w:val="000000"/>
              </w:rPr>
              <w:t>Position Applied For:</w:t>
            </w:r>
          </w:p>
          <w:p w14:paraId="4EB394A0" w14:textId="76A9F8EA" w:rsidR="008645BD" w:rsidRPr="00B836DD" w:rsidRDefault="001C47D9">
            <w:pPr>
              <w:rPr>
                <w:rFonts w:ascii="Arial" w:hAnsi="Arial" w:cs="Arial"/>
                <w:b/>
                <w:bCs/>
                <w:color w:val="000000"/>
              </w:rPr>
            </w:pPr>
            <w:proofErr w:type="gramStart"/>
            <w:r>
              <w:rPr>
                <w:rFonts w:ascii="Arial" w:hAnsi="Arial" w:cs="Arial"/>
                <w:b/>
                <w:bCs/>
                <w:color w:val="000000"/>
              </w:rPr>
              <w:t>14 hour</w:t>
            </w:r>
            <w:proofErr w:type="gramEnd"/>
            <w:r>
              <w:rPr>
                <w:rFonts w:ascii="Arial" w:hAnsi="Arial" w:cs="Arial"/>
                <w:b/>
                <w:bCs/>
                <w:color w:val="000000"/>
              </w:rPr>
              <w:t xml:space="preserve"> </w:t>
            </w:r>
            <w:proofErr w:type="spellStart"/>
            <w:r>
              <w:rPr>
                <w:rFonts w:ascii="Arial" w:hAnsi="Arial" w:cs="Arial"/>
                <w:b/>
                <w:bCs/>
                <w:color w:val="000000"/>
              </w:rPr>
              <w:t>post Employment</w:t>
            </w:r>
            <w:proofErr w:type="spellEnd"/>
            <w:r>
              <w:rPr>
                <w:rFonts w:ascii="Arial" w:hAnsi="Arial" w:cs="Arial"/>
                <w:b/>
                <w:bCs/>
                <w:color w:val="000000"/>
              </w:rPr>
              <w:t xml:space="preserve"> Officer Ignite2</w:t>
            </w:r>
          </w:p>
          <w:p w14:paraId="5A599AF6" w14:textId="0A3AB4C1" w:rsidR="008645BD" w:rsidRPr="00887EDE" w:rsidRDefault="008645BD">
            <w:pPr>
              <w:rPr>
                <w:rFonts w:ascii="Arial" w:hAnsi="Arial" w:cs="Arial"/>
                <w:color w:val="000000"/>
              </w:rPr>
            </w:pPr>
          </w:p>
        </w:tc>
        <w:tc>
          <w:tcPr>
            <w:tcW w:w="5119" w:type="dxa"/>
            <w:vMerge w:val="restart"/>
            <w:tcBorders>
              <w:left w:val="single" w:sz="6" w:space="0" w:color="000000"/>
              <w:bottom w:val="single" w:sz="6" w:space="0" w:color="000000"/>
            </w:tcBorders>
            <w:tcMar>
              <w:top w:w="8" w:type="dxa"/>
              <w:left w:w="108" w:type="dxa"/>
              <w:bottom w:w="8" w:type="dxa"/>
              <w:right w:w="108" w:type="dxa"/>
            </w:tcMar>
          </w:tcPr>
          <w:p w14:paraId="3A9AAB3B" w14:textId="03E9F7B7" w:rsidR="008645BD" w:rsidRPr="00887EDE" w:rsidRDefault="00E80F49">
            <w:pPr>
              <w:rPr>
                <w:color w:val="000000"/>
              </w:rPr>
            </w:pPr>
            <w:r w:rsidRPr="00887EDE">
              <w:rPr>
                <w:rFonts w:ascii="Arial" w:eastAsia="Arial" w:hAnsi="Arial" w:cs="Arial"/>
                <w:color w:val="000000"/>
              </w:rPr>
              <w:t xml:space="preserve">Please return completed application and monitoring forms </w:t>
            </w:r>
            <w:r w:rsidRPr="00887EDE">
              <w:rPr>
                <w:rFonts w:ascii="Arial" w:eastAsia="Arial" w:hAnsi="Arial" w:cs="Arial"/>
                <w:color w:val="000000"/>
                <w:shd w:val="clear" w:color="auto" w:fill="00FFFF"/>
              </w:rPr>
              <w:t>by</w:t>
            </w:r>
            <w:r w:rsidR="00B836DD">
              <w:rPr>
                <w:rFonts w:ascii="Arial" w:eastAsia="Arial" w:hAnsi="Arial" w:cs="Arial"/>
                <w:color w:val="000000"/>
                <w:shd w:val="clear" w:color="auto" w:fill="00FFFF"/>
              </w:rPr>
              <w:t xml:space="preserve"> </w:t>
            </w:r>
            <w:proofErr w:type="gramStart"/>
            <w:r w:rsidR="00B836DD" w:rsidRPr="00B836DD">
              <w:rPr>
                <w:rFonts w:ascii="Arial" w:eastAsia="Arial" w:hAnsi="Arial" w:cs="Arial"/>
                <w:b/>
                <w:bCs/>
                <w:color w:val="000000"/>
                <w:shd w:val="clear" w:color="auto" w:fill="00FFFF"/>
              </w:rPr>
              <w:t>noon</w:t>
            </w:r>
            <w:r w:rsidR="000C7066">
              <w:rPr>
                <w:rFonts w:ascii="Arial" w:eastAsia="Arial" w:hAnsi="Arial" w:cs="Arial"/>
                <w:b/>
                <w:bCs/>
                <w:color w:val="000000"/>
                <w:shd w:val="clear" w:color="auto" w:fill="00FFFF"/>
              </w:rPr>
              <w:t xml:space="preserve">  </w:t>
            </w:r>
            <w:r w:rsidR="001C47D9">
              <w:rPr>
                <w:rFonts w:ascii="Arial" w:eastAsia="Arial" w:hAnsi="Arial" w:cs="Arial"/>
                <w:b/>
                <w:bCs/>
                <w:color w:val="000000"/>
                <w:shd w:val="clear" w:color="auto" w:fill="00FFFF"/>
              </w:rPr>
              <w:t>12</w:t>
            </w:r>
            <w:proofErr w:type="gramEnd"/>
            <w:r w:rsidR="001C47D9" w:rsidRPr="001C47D9">
              <w:rPr>
                <w:rFonts w:ascii="Arial" w:eastAsia="Arial" w:hAnsi="Arial" w:cs="Arial"/>
                <w:b/>
                <w:bCs/>
                <w:color w:val="000000"/>
                <w:shd w:val="clear" w:color="auto" w:fill="00FFFF"/>
                <w:vertAlign w:val="superscript"/>
              </w:rPr>
              <w:t>th</w:t>
            </w:r>
            <w:r w:rsidR="001C47D9">
              <w:rPr>
                <w:rFonts w:ascii="Arial" w:eastAsia="Arial" w:hAnsi="Arial" w:cs="Arial"/>
                <w:b/>
                <w:bCs/>
                <w:color w:val="000000"/>
                <w:shd w:val="clear" w:color="auto" w:fill="00FFFF"/>
              </w:rPr>
              <w:t xml:space="preserve"> February 2021 </w:t>
            </w:r>
            <w:r w:rsidR="00575B82" w:rsidRPr="00887EDE">
              <w:rPr>
                <w:rFonts w:ascii="Arial" w:eastAsia="Arial" w:hAnsi="Arial" w:cs="Arial"/>
                <w:color w:val="0000FF"/>
                <w:u w:val="single" w:color="0000FF"/>
                <w:shd w:val="clear" w:color="auto" w:fill="00FFFF"/>
              </w:rPr>
              <w:t>anne.carmichael@orchardville.com</w:t>
            </w:r>
            <w:r w:rsidRPr="00887EDE">
              <w:rPr>
                <w:rFonts w:ascii="Arial" w:eastAsia="Arial" w:hAnsi="Arial" w:cs="Arial"/>
                <w:color w:val="000000"/>
              </w:rPr>
              <w:t xml:space="preserve"> or post to:</w:t>
            </w:r>
          </w:p>
          <w:p w14:paraId="5AA7C46F" w14:textId="77777777" w:rsidR="008645BD" w:rsidRPr="00887EDE" w:rsidRDefault="00140519">
            <w:pPr>
              <w:ind w:left="350" w:hanging="350"/>
              <w:rPr>
                <w:color w:val="000000"/>
              </w:rPr>
            </w:pPr>
            <w:proofErr w:type="spellStart"/>
            <w:r w:rsidRPr="00887EDE">
              <w:rPr>
                <w:rFonts w:ascii="Arial" w:eastAsia="Arial" w:hAnsi="Arial" w:cs="Arial"/>
                <w:b/>
                <w:bCs/>
                <w:color w:val="000000"/>
              </w:rPr>
              <w:t>Orchardville</w:t>
            </w:r>
            <w:proofErr w:type="spellEnd"/>
          </w:p>
          <w:p w14:paraId="7127B388" w14:textId="77777777" w:rsidR="008645BD" w:rsidRPr="00887EDE" w:rsidRDefault="00140519">
            <w:pPr>
              <w:ind w:left="350" w:hanging="350"/>
              <w:rPr>
                <w:rFonts w:ascii="Arial" w:eastAsia="Arial" w:hAnsi="Arial" w:cs="Arial"/>
                <w:color w:val="000000"/>
              </w:rPr>
            </w:pPr>
            <w:r w:rsidRPr="00887EDE">
              <w:rPr>
                <w:rFonts w:ascii="Arial" w:eastAsia="Arial" w:hAnsi="Arial" w:cs="Arial"/>
                <w:color w:val="000000"/>
              </w:rPr>
              <w:t>144 – 152 Ravenhill Road</w:t>
            </w:r>
          </w:p>
          <w:p w14:paraId="1B1F671D" w14:textId="77777777" w:rsidR="00140519" w:rsidRPr="00887EDE" w:rsidRDefault="00140519">
            <w:pPr>
              <w:ind w:left="350" w:hanging="350"/>
              <w:rPr>
                <w:rFonts w:ascii="Arial" w:hAnsi="Arial" w:cs="Arial"/>
                <w:color w:val="000000"/>
              </w:rPr>
            </w:pPr>
            <w:r w:rsidRPr="00887EDE">
              <w:rPr>
                <w:rFonts w:ascii="Arial" w:hAnsi="Arial" w:cs="Arial"/>
                <w:color w:val="000000"/>
              </w:rPr>
              <w:t>Belfast</w:t>
            </w:r>
          </w:p>
          <w:p w14:paraId="1EC37D02" w14:textId="77777777" w:rsidR="00140519" w:rsidRPr="00887EDE" w:rsidRDefault="00140519">
            <w:pPr>
              <w:ind w:left="350" w:hanging="350"/>
              <w:rPr>
                <w:color w:val="000000"/>
              </w:rPr>
            </w:pPr>
            <w:r w:rsidRPr="00887EDE">
              <w:rPr>
                <w:rFonts w:ascii="Arial" w:hAnsi="Arial" w:cs="Arial"/>
                <w:color w:val="000000"/>
              </w:rPr>
              <w:t>BT6 83D</w:t>
            </w:r>
          </w:p>
        </w:tc>
      </w:tr>
      <w:tr w:rsidR="008645BD" w:rsidRPr="00887EDE" w14:paraId="2CA723E6" w14:textId="77777777" w:rsidTr="00CC6EF1">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1C684C7C" w14:textId="776E4E6F" w:rsidR="008645BD" w:rsidRPr="00887EDE" w:rsidRDefault="00E80F49">
            <w:pPr>
              <w:rPr>
                <w:rFonts w:ascii="Arial" w:eastAsia="Arial" w:hAnsi="Arial" w:cs="Arial"/>
                <w:b/>
                <w:bCs/>
                <w:color w:val="000000"/>
              </w:rPr>
            </w:pPr>
            <w:r w:rsidRPr="00887EDE">
              <w:rPr>
                <w:rFonts w:ascii="Arial" w:eastAsia="Arial" w:hAnsi="Arial" w:cs="Arial"/>
                <w:b/>
                <w:bCs/>
                <w:color w:val="000000"/>
              </w:rPr>
              <w:t>Location:</w:t>
            </w:r>
            <w:r w:rsidR="00887EDE">
              <w:rPr>
                <w:rFonts w:ascii="Arial" w:eastAsia="Arial" w:hAnsi="Arial" w:cs="Arial"/>
                <w:b/>
                <w:bCs/>
                <w:color w:val="000000"/>
              </w:rPr>
              <w:t xml:space="preserve"> </w:t>
            </w:r>
            <w:r w:rsidR="001C47D9">
              <w:rPr>
                <w:rFonts w:ascii="Arial" w:eastAsia="Arial" w:hAnsi="Arial" w:cs="Arial"/>
                <w:b/>
                <w:bCs/>
                <w:color w:val="000000"/>
              </w:rPr>
              <w:t>Belfast</w:t>
            </w:r>
          </w:p>
          <w:p w14:paraId="1EEDFAAB" w14:textId="77777777" w:rsidR="008645BD" w:rsidRPr="00887EDE" w:rsidRDefault="008645BD" w:rsidP="00575B82">
            <w:pPr>
              <w:rPr>
                <w:rFonts w:ascii="Arial" w:hAnsi="Arial" w:cs="Arial"/>
                <w:color w:val="000000"/>
              </w:rPr>
            </w:pPr>
          </w:p>
        </w:tc>
        <w:tc>
          <w:tcPr>
            <w:tcW w:w="0" w:type="auto"/>
            <w:vMerge/>
            <w:tcBorders>
              <w:left w:val="single" w:sz="6" w:space="0" w:color="000000"/>
              <w:bottom w:val="single" w:sz="6" w:space="0" w:color="000000"/>
            </w:tcBorders>
            <w:vAlign w:val="center"/>
          </w:tcPr>
          <w:p w14:paraId="2AB63F4D" w14:textId="77777777" w:rsidR="008645BD" w:rsidRPr="00887EDE" w:rsidRDefault="008645BD">
            <w:pPr>
              <w:rPr>
                <w:rFonts w:ascii="Arial" w:eastAsia="Arial" w:hAnsi="Arial" w:cs="Arial"/>
                <w:color w:val="000000"/>
              </w:rPr>
            </w:pPr>
          </w:p>
        </w:tc>
      </w:tr>
      <w:tr w:rsidR="008645BD" w:rsidRPr="00887EDE" w14:paraId="014A1F2D" w14:textId="77777777" w:rsidTr="00CC6EF1">
        <w:tc>
          <w:tcPr>
            <w:tcW w:w="5339" w:type="dxa"/>
            <w:tcBorders>
              <w:top w:val="single" w:sz="6" w:space="0" w:color="000000"/>
              <w:right w:val="single" w:sz="6" w:space="0" w:color="000000"/>
            </w:tcBorders>
            <w:tcMar>
              <w:top w:w="8" w:type="dxa"/>
              <w:left w:w="108" w:type="dxa"/>
              <w:bottom w:w="8" w:type="dxa"/>
              <w:right w:w="108" w:type="dxa"/>
            </w:tcMar>
          </w:tcPr>
          <w:p w14:paraId="2318E781" w14:textId="2EFF5630" w:rsidR="008645BD" w:rsidRPr="00887EDE" w:rsidRDefault="00E80F49">
            <w:pPr>
              <w:rPr>
                <w:rFonts w:ascii="Arial" w:hAnsi="Arial" w:cs="Arial"/>
                <w:color w:val="000000"/>
              </w:rPr>
            </w:pPr>
            <w:r w:rsidRPr="00887EDE">
              <w:rPr>
                <w:rFonts w:ascii="Arial" w:eastAsia="Arial" w:hAnsi="Arial" w:cs="Arial"/>
                <w:b/>
                <w:bCs/>
                <w:color w:val="000000"/>
              </w:rPr>
              <w:t>Ref No:</w:t>
            </w:r>
            <w:r w:rsidR="00887EDE">
              <w:rPr>
                <w:rFonts w:ascii="Arial" w:eastAsia="Arial" w:hAnsi="Arial" w:cs="Arial"/>
                <w:b/>
                <w:bCs/>
                <w:color w:val="000000"/>
              </w:rPr>
              <w:t xml:space="preserve"> </w:t>
            </w:r>
            <w:r w:rsidR="001C47D9">
              <w:rPr>
                <w:rFonts w:ascii="Arial" w:eastAsia="Arial" w:hAnsi="Arial" w:cs="Arial"/>
                <w:b/>
                <w:bCs/>
                <w:color w:val="000000"/>
              </w:rPr>
              <w:t>21/06/EOI2/</w:t>
            </w:r>
          </w:p>
        </w:tc>
        <w:tc>
          <w:tcPr>
            <w:tcW w:w="0" w:type="auto"/>
            <w:vMerge/>
            <w:tcBorders>
              <w:left w:val="single" w:sz="6" w:space="0" w:color="000000"/>
              <w:bottom w:val="single" w:sz="6" w:space="0" w:color="000000"/>
            </w:tcBorders>
            <w:vAlign w:val="center"/>
          </w:tcPr>
          <w:p w14:paraId="0D75F524" w14:textId="77777777" w:rsidR="008645BD" w:rsidRPr="00887EDE" w:rsidRDefault="008645BD">
            <w:pPr>
              <w:rPr>
                <w:rFonts w:ascii="Arial" w:eastAsia="Arial" w:hAnsi="Arial" w:cs="Arial"/>
                <w:b/>
                <w:bCs/>
                <w:color w:val="000000"/>
              </w:rPr>
            </w:pPr>
          </w:p>
        </w:tc>
      </w:tr>
    </w:tbl>
    <w:p w14:paraId="139AC490" w14:textId="77777777" w:rsidR="00CC6EF1" w:rsidRPr="00CC6EF1" w:rsidRDefault="00E80F49">
      <w:pPr>
        <w:rPr>
          <w:rFonts w:ascii="Arial" w:eastAsia="Arial" w:hAnsi="Arial" w:cs="Arial"/>
          <w:sz w:val="20"/>
          <w:szCs w:val="20"/>
        </w:rPr>
      </w:pPr>
      <w:r w:rsidRPr="00887EDE">
        <w:rPr>
          <w:rFonts w:ascii="Arial" w:eastAsia="Arial" w:hAnsi="Arial" w:cs="Arial"/>
        </w:rPr>
        <w:t>Please ensure that you have read the ‘Candid</w:t>
      </w:r>
      <w:r>
        <w:rPr>
          <w:rFonts w:ascii="Arial" w:eastAsia="Arial" w:hAnsi="Arial" w:cs="Arial"/>
          <w:sz w:val="20"/>
          <w:szCs w:val="20"/>
        </w:rPr>
        <w:t>ate Guidance Notes’ before completing this application form. Applicants must ensure that they provide sufficient information on the application form to enable the selection panel to assess their eligibility for consideration. Failure to do so will result in the application being rejected. Late applications will not be accepted.</w:t>
      </w:r>
    </w:p>
    <w:p w14:paraId="3373792B" w14:textId="77777777" w:rsidR="008645BD" w:rsidRDefault="008645BD"/>
    <w:p w14:paraId="6FFC3614" w14:textId="77777777" w:rsidR="008645BD" w:rsidRDefault="00E80F49">
      <w:pPr>
        <w:numPr>
          <w:ilvl w:val="0"/>
          <w:numId w:val="1"/>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PERSONAL DETAILS</w:t>
      </w:r>
    </w:p>
    <w:tbl>
      <w:tblPr>
        <w:tblW w:w="0" w:type="auto"/>
        <w:tblInd w:w="-8" w:type="dxa"/>
        <w:tblCellMar>
          <w:left w:w="0" w:type="dxa"/>
          <w:right w:w="0" w:type="dxa"/>
        </w:tblCellMar>
        <w:tblLook w:val="04A0" w:firstRow="1" w:lastRow="0" w:firstColumn="1" w:lastColumn="0" w:noHBand="0" w:noVBand="1"/>
      </w:tblPr>
      <w:tblGrid>
        <w:gridCol w:w="4119"/>
        <w:gridCol w:w="1233"/>
        <w:gridCol w:w="2370"/>
        <w:gridCol w:w="2736"/>
      </w:tblGrid>
      <w:tr w:rsidR="008645BD" w14:paraId="25C13FCF" w14:textId="77777777" w:rsidTr="008D2A9E">
        <w:tc>
          <w:tcPr>
            <w:tcW w:w="4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3A274" w14:textId="77777777" w:rsidR="008645BD" w:rsidRDefault="00E80F49">
            <w:pPr>
              <w:rPr>
                <w:color w:val="000000"/>
              </w:rPr>
            </w:pPr>
            <w:r>
              <w:rPr>
                <w:rFonts w:ascii="Arial" w:eastAsia="Arial" w:hAnsi="Arial" w:cs="Arial"/>
                <w:b/>
                <w:bCs/>
                <w:color w:val="000000"/>
              </w:rPr>
              <w:t>Surname:</w:t>
            </w:r>
          </w:p>
          <w:p w14:paraId="3B6BFDB4" w14:textId="77777777" w:rsidR="008645BD" w:rsidRDefault="008645BD">
            <w:pPr>
              <w:rPr>
                <w:color w:val="000000"/>
              </w:rPr>
            </w:pPr>
          </w:p>
        </w:tc>
        <w:tc>
          <w:tcPr>
            <w:tcW w:w="36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F0B9C2" w14:textId="77777777" w:rsidR="008645BD" w:rsidRDefault="00E80F49">
            <w:pPr>
              <w:rPr>
                <w:color w:val="000000"/>
              </w:rPr>
            </w:pPr>
            <w:r>
              <w:rPr>
                <w:rFonts w:ascii="Arial" w:eastAsia="Arial" w:hAnsi="Arial" w:cs="Arial"/>
                <w:b/>
                <w:bCs/>
                <w:color w:val="000000"/>
              </w:rPr>
              <w:t>First or Given Names:</w:t>
            </w:r>
          </w:p>
        </w:tc>
        <w:tc>
          <w:tcPr>
            <w:tcW w:w="27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131961" w14:textId="77777777" w:rsidR="008645BD" w:rsidRDefault="00E80F49">
            <w:pPr>
              <w:rPr>
                <w:color w:val="000000"/>
              </w:rPr>
            </w:pPr>
            <w:r>
              <w:rPr>
                <w:rFonts w:ascii="Arial" w:eastAsia="Arial" w:hAnsi="Arial" w:cs="Arial"/>
                <w:b/>
                <w:bCs/>
                <w:color w:val="000000"/>
              </w:rPr>
              <w:t xml:space="preserve">Title: </w:t>
            </w:r>
          </w:p>
        </w:tc>
      </w:tr>
      <w:tr w:rsidR="008D2A9E" w14:paraId="453FABEA" w14:textId="77777777" w:rsidTr="008D2A9E">
        <w:tc>
          <w:tcPr>
            <w:tcW w:w="5352" w:type="dxa"/>
            <w:gridSpan w:val="2"/>
            <w:vMerge w:val="restart"/>
            <w:tcBorders>
              <w:top w:val="single" w:sz="6" w:space="0" w:color="000000"/>
              <w:left w:val="single" w:sz="6" w:space="0" w:color="000000"/>
              <w:right w:val="single" w:sz="6" w:space="0" w:color="000000"/>
            </w:tcBorders>
            <w:tcMar>
              <w:top w:w="8" w:type="dxa"/>
              <w:left w:w="108" w:type="dxa"/>
              <w:bottom w:w="10" w:type="dxa"/>
              <w:right w:w="108" w:type="dxa"/>
            </w:tcMar>
          </w:tcPr>
          <w:p w14:paraId="01B9AA11" w14:textId="77777777" w:rsidR="008D2A9E" w:rsidRDefault="008D2A9E">
            <w:pPr>
              <w:rPr>
                <w:color w:val="000000"/>
              </w:rPr>
            </w:pPr>
            <w:r>
              <w:rPr>
                <w:rFonts w:ascii="Arial" w:eastAsia="Arial" w:hAnsi="Arial" w:cs="Arial"/>
                <w:b/>
                <w:bCs/>
                <w:color w:val="000000"/>
              </w:rPr>
              <w:t>Home Address:</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6B9B91" w14:textId="77777777" w:rsidR="008D2A9E" w:rsidRDefault="008D2A9E">
            <w:pPr>
              <w:rPr>
                <w:color w:val="000000"/>
              </w:rPr>
            </w:pPr>
            <w:r>
              <w:rPr>
                <w:rFonts w:ascii="Arial" w:eastAsia="Arial" w:hAnsi="Arial" w:cs="Arial"/>
                <w:b/>
                <w:bCs/>
                <w:color w:val="000000"/>
              </w:rPr>
              <w:t>Home Telephone No.</w:t>
            </w:r>
          </w:p>
          <w:p w14:paraId="7460EBB6" w14:textId="77777777" w:rsidR="008D2A9E" w:rsidRDefault="008D2A9E" w:rsidP="008D2A9E">
            <w:pPr>
              <w:rPr>
                <w:color w:val="000000"/>
              </w:rPr>
            </w:pPr>
          </w:p>
        </w:tc>
      </w:tr>
      <w:tr w:rsidR="008D2A9E" w14:paraId="12A49D52" w14:textId="77777777" w:rsidTr="008D2A9E">
        <w:tc>
          <w:tcPr>
            <w:tcW w:w="5352" w:type="dxa"/>
            <w:gridSpan w:val="2"/>
            <w:vMerge/>
            <w:tcBorders>
              <w:top w:val="single" w:sz="6" w:space="0" w:color="000000"/>
              <w:left w:val="single" w:sz="6" w:space="0" w:color="000000"/>
              <w:right w:val="single" w:sz="6" w:space="0" w:color="000000"/>
            </w:tcBorders>
            <w:vAlign w:val="center"/>
          </w:tcPr>
          <w:p w14:paraId="36B30128" w14:textId="77777777" w:rsidR="008D2A9E" w:rsidRDefault="008D2A9E">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3BE516" w14:textId="77777777" w:rsidR="008D2A9E" w:rsidRDefault="008D2A9E">
            <w:pPr>
              <w:rPr>
                <w:color w:val="000000"/>
              </w:rPr>
            </w:pPr>
            <w:r>
              <w:rPr>
                <w:rFonts w:ascii="Arial" w:eastAsia="Arial" w:hAnsi="Arial" w:cs="Arial"/>
                <w:b/>
                <w:bCs/>
                <w:color w:val="000000"/>
              </w:rPr>
              <w:t>Daytime Telephone No.</w:t>
            </w:r>
          </w:p>
          <w:p w14:paraId="14AB81F0" w14:textId="77777777" w:rsidR="008D2A9E" w:rsidRDefault="008D2A9E">
            <w:pPr>
              <w:rPr>
                <w:color w:val="000000"/>
              </w:rPr>
            </w:pPr>
          </w:p>
        </w:tc>
      </w:tr>
      <w:tr w:rsidR="008D2A9E" w14:paraId="410F9834" w14:textId="77777777" w:rsidTr="001978E3">
        <w:trPr>
          <w:trHeight w:val="276"/>
        </w:trPr>
        <w:tc>
          <w:tcPr>
            <w:tcW w:w="5352" w:type="dxa"/>
            <w:gridSpan w:val="2"/>
            <w:vMerge/>
            <w:tcBorders>
              <w:top w:val="single" w:sz="6" w:space="0" w:color="000000"/>
              <w:left w:val="single" w:sz="6" w:space="0" w:color="000000"/>
              <w:right w:val="single" w:sz="6" w:space="0" w:color="000000"/>
            </w:tcBorders>
            <w:vAlign w:val="center"/>
          </w:tcPr>
          <w:p w14:paraId="5034110E" w14:textId="77777777" w:rsidR="008D2A9E" w:rsidRDefault="008D2A9E">
            <w:pPr>
              <w:rPr>
                <w:color w:val="000000"/>
              </w:rPr>
            </w:pPr>
          </w:p>
        </w:tc>
        <w:tc>
          <w:tcPr>
            <w:tcW w:w="5106" w:type="dxa"/>
            <w:gridSpan w:val="2"/>
            <w:vMerge w:val="restart"/>
            <w:tcBorders>
              <w:top w:val="single" w:sz="6" w:space="0" w:color="000000"/>
              <w:left w:val="single" w:sz="6" w:space="0" w:color="000000"/>
              <w:right w:val="single" w:sz="6" w:space="0" w:color="000000"/>
            </w:tcBorders>
            <w:tcMar>
              <w:top w:w="8" w:type="dxa"/>
              <w:left w:w="108" w:type="dxa"/>
              <w:bottom w:w="8" w:type="dxa"/>
              <w:right w:w="108" w:type="dxa"/>
            </w:tcMar>
          </w:tcPr>
          <w:p w14:paraId="2DD06DE9" w14:textId="154B1A12" w:rsidR="008D2A9E" w:rsidRDefault="008D2A9E">
            <w:pPr>
              <w:rPr>
                <w:rFonts w:ascii="Arial" w:eastAsia="Arial" w:hAnsi="Arial" w:cs="Arial"/>
                <w:b/>
                <w:bCs/>
                <w:color w:val="000000"/>
              </w:rPr>
            </w:pPr>
            <w:r>
              <w:rPr>
                <w:rFonts w:ascii="Arial" w:eastAsia="Arial" w:hAnsi="Arial" w:cs="Arial"/>
                <w:b/>
                <w:bCs/>
                <w:color w:val="000000"/>
              </w:rPr>
              <w:t>E-mail:</w:t>
            </w:r>
          </w:p>
          <w:p w14:paraId="7D33D1CB" w14:textId="77777777" w:rsidR="008D2A9E" w:rsidRDefault="008D2A9E">
            <w:pPr>
              <w:rPr>
                <w:color w:val="000000"/>
              </w:rPr>
            </w:pPr>
          </w:p>
          <w:p w14:paraId="3FA53C85" w14:textId="132BB16B" w:rsidR="008D2A9E" w:rsidRDefault="008D2A9E" w:rsidP="001978E3">
            <w:pPr>
              <w:rPr>
                <w:color w:val="000000"/>
              </w:rPr>
            </w:pPr>
            <w:r w:rsidRPr="008D2A9E">
              <w:rPr>
                <w:rFonts w:ascii="Arial" w:eastAsia="Arial" w:hAnsi="Arial" w:cs="Arial"/>
                <w:bCs/>
                <w:i/>
                <w:color w:val="000000"/>
                <w:sz w:val="20"/>
                <w:szCs w:val="20"/>
              </w:rPr>
              <w:t>Please be aware that all communications regarding the recruitment for this post will be made via email.</w:t>
            </w:r>
          </w:p>
        </w:tc>
      </w:tr>
      <w:tr w:rsidR="008D2A9E" w14:paraId="4195C948" w14:textId="77777777" w:rsidTr="001978E3">
        <w:tc>
          <w:tcPr>
            <w:tcW w:w="5352" w:type="dxa"/>
            <w:gridSpan w:val="2"/>
            <w:tcBorders>
              <w:left w:val="single" w:sz="6" w:space="0" w:color="000000"/>
              <w:right w:val="single" w:sz="6" w:space="0" w:color="000000"/>
            </w:tcBorders>
            <w:tcMar>
              <w:top w:w="10" w:type="dxa"/>
              <w:left w:w="108" w:type="dxa"/>
              <w:bottom w:w="10" w:type="dxa"/>
              <w:right w:w="108" w:type="dxa"/>
            </w:tcMar>
          </w:tcPr>
          <w:p w14:paraId="0E4ECD39" w14:textId="77777777" w:rsidR="008D2A9E" w:rsidRDefault="008D2A9E">
            <w:pPr>
              <w:rPr>
                <w:color w:val="000000"/>
              </w:rPr>
            </w:pPr>
            <w:r>
              <w:rPr>
                <w:rFonts w:ascii="Arial" w:eastAsia="Arial" w:hAnsi="Arial" w:cs="Arial"/>
                <w:b/>
                <w:bCs/>
                <w:color w:val="000000"/>
              </w:rPr>
              <w:t xml:space="preserve">Postcode: </w:t>
            </w:r>
          </w:p>
        </w:tc>
        <w:tc>
          <w:tcPr>
            <w:tcW w:w="5106" w:type="dxa"/>
            <w:gridSpan w:val="2"/>
            <w:vMerge/>
            <w:tcBorders>
              <w:left w:val="single" w:sz="6" w:space="0" w:color="000000"/>
              <w:bottom w:val="single" w:sz="6" w:space="0" w:color="000000"/>
              <w:right w:val="single" w:sz="6" w:space="0" w:color="000000"/>
            </w:tcBorders>
            <w:tcMar>
              <w:top w:w="8" w:type="dxa"/>
              <w:left w:w="108" w:type="dxa"/>
              <w:bottom w:w="8" w:type="dxa"/>
              <w:right w:w="108" w:type="dxa"/>
            </w:tcMar>
          </w:tcPr>
          <w:p w14:paraId="764B4B54" w14:textId="5020BE27" w:rsidR="008D2A9E" w:rsidRPr="008D2A9E" w:rsidRDefault="008D2A9E">
            <w:pPr>
              <w:rPr>
                <w:i/>
                <w:color w:val="000000"/>
                <w:sz w:val="20"/>
                <w:szCs w:val="20"/>
              </w:rPr>
            </w:pPr>
          </w:p>
        </w:tc>
      </w:tr>
      <w:tr w:rsidR="008D2A9E" w14:paraId="77E1A1CC" w14:textId="77777777" w:rsidTr="008D2A9E">
        <w:tc>
          <w:tcPr>
            <w:tcW w:w="535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57A972" w14:textId="77777777" w:rsidR="008D2A9E" w:rsidRDefault="008D2A9E">
            <w:pPr>
              <w:rPr>
                <w:color w:val="000000"/>
              </w:rPr>
            </w:pPr>
            <w:r>
              <w:rPr>
                <w:rFonts w:ascii="Arial" w:eastAsia="Arial" w:hAnsi="Arial" w:cs="Arial"/>
                <w:b/>
                <w:bCs/>
                <w:color w:val="000000"/>
              </w:rPr>
              <w:t xml:space="preserve">Do you have the right to work in the </w:t>
            </w:r>
            <w:proofErr w:type="gramStart"/>
            <w:r>
              <w:rPr>
                <w:rFonts w:ascii="Arial" w:eastAsia="Arial" w:hAnsi="Arial" w:cs="Arial"/>
                <w:b/>
                <w:bCs/>
                <w:color w:val="000000"/>
              </w:rPr>
              <w:t>UK?:</w:t>
            </w:r>
            <w:proofErr w:type="gramEnd"/>
          </w:p>
          <w:p w14:paraId="000C4F89" w14:textId="77777777" w:rsidR="008D2A9E" w:rsidRDefault="008D2A9E">
            <w:pPr>
              <w:jc w:val="right"/>
              <w:rPr>
                <w:color w:val="000000"/>
              </w:rPr>
            </w:pPr>
            <w:r>
              <w:rPr>
                <w:rFonts w:ascii="Arial" w:eastAsia="Arial" w:hAnsi="Arial" w:cs="Arial"/>
                <w:b/>
                <w:bCs/>
                <w:color w:val="000000"/>
              </w:rPr>
              <w:t xml:space="preserve">YES </w:t>
            </w:r>
            <w:sdt>
              <w:sdtPr>
                <w:id w:val="1680103100"/>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r>
              <w:rPr>
                <w:rFonts w:ascii="Arial" w:eastAsia="Arial" w:hAnsi="Arial" w:cs="Arial"/>
                <w:b/>
                <w:bCs/>
                <w:color w:val="000000"/>
              </w:rPr>
              <w:t xml:space="preserve"> NO </w:t>
            </w:r>
            <w:sdt>
              <w:sdtPr>
                <w:id w:val="110404649"/>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53FB6E" w14:textId="77777777" w:rsidR="008D2A9E" w:rsidRDefault="008D2A9E">
            <w:pPr>
              <w:rPr>
                <w:color w:val="000000"/>
              </w:rPr>
            </w:pPr>
            <w:r>
              <w:rPr>
                <w:rFonts w:ascii="Arial" w:eastAsia="Arial" w:hAnsi="Arial" w:cs="Arial"/>
                <w:b/>
                <w:bCs/>
                <w:color w:val="000000"/>
              </w:rPr>
              <w:t>National Insurance No.</w:t>
            </w:r>
          </w:p>
        </w:tc>
      </w:tr>
    </w:tbl>
    <w:p w14:paraId="2D4835D4" w14:textId="77777777" w:rsidR="008645BD" w:rsidRDefault="008645BD"/>
    <w:p w14:paraId="4645D810" w14:textId="77777777" w:rsidR="008645BD" w:rsidRDefault="00E80F49">
      <w:pPr>
        <w:numPr>
          <w:ilvl w:val="0"/>
          <w:numId w:val="2"/>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REFERENCES</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49"/>
        <w:gridCol w:w="5109"/>
      </w:tblGrid>
      <w:tr w:rsidR="008645BD" w14:paraId="17BFFA32" w14:textId="77777777" w:rsidTr="00CC6EF1">
        <w:tc>
          <w:tcPr>
            <w:tcW w:w="10458" w:type="dxa"/>
            <w:gridSpan w:val="2"/>
            <w:tcBorders>
              <w:bottom w:val="single" w:sz="6" w:space="0" w:color="000000"/>
            </w:tcBorders>
            <w:tcMar>
              <w:top w:w="8" w:type="dxa"/>
              <w:left w:w="108" w:type="dxa"/>
              <w:bottom w:w="8" w:type="dxa"/>
              <w:right w:w="108" w:type="dxa"/>
            </w:tcMar>
          </w:tcPr>
          <w:p w14:paraId="007EB3AF" w14:textId="77777777" w:rsidR="008645BD" w:rsidRDefault="00E80F49">
            <w:pPr>
              <w:rPr>
                <w:color w:val="000000"/>
                <w:sz w:val="22"/>
                <w:szCs w:val="22"/>
              </w:rPr>
            </w:pPr>
            <w:r>
              <w:rPr>
                <w:rFonts w:ascii="Arial" w:eastAsia="Arial" w:hAnsi="Arial" w:cs="Arial"/>
                <w:color w:val="000000"/>
                <w:sz w:val="22"/>
                <w:szCs w:val="22"/>
              </w:rPr>
              <w:t xml:space="preserve">Please give name, </w:t>
            </w:r>
            <w:proofErr w:type="gramStart"/>
            <w:r>
              <w:rPr>
                <w:rFonts w:ascii="Arial" w:eastAsia="Arial" w:hAnsi="Arial" w:cs="Arial"/>
                <w:color w:val="000000"/>
                <w:sz w:val="22"/>
                <w:szCs w:val="22"/>
              </w:rPr>
              <w:t>address</w:t>
            </w:r>
            <w:proofErr w:type="gramEnd"/>
            <w:r>
              <w:rPr>
                <w:rFonts w:ascii="Arial" w:eastAsia="Arial" w:hAnsi="Arial" w:cs="Arial"/>
                <w:color w:val="000000"/>
                <w:sz w:val="22"/>
                <w:szCs w:val="22"/>
              </w:rPr>
              <w:t xml:space="preserve"> and position of two persons from whom we may obtain a reference (where applicable one should be your present / last employer).</w:t>
            </w:r>
          </w:p>
        </w:tc>
      </w:tr>
      <w:tr w:rsidR="008645BD" w14:paraId="24C3BD42" w14:textId="77777777" w:rsidTr="00CC6EF1">
        <w:tc>
          <w:tcPr>
            <w:tcW w:w="5349" w:type="dxa"/>
            <w:tcBorders>
              <w:top w:val="single" w:sz="6" w:space="0" w:color="000000"/>
              <w:righ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2"/>
            </w:tblGrid>
            <w:tr w:rsidR="008645BD" w14:paraId="5BF9BA9E" w14:textId="77777777">
              <w:tc>
                <w:tcPr>
                  <w:tcW w:w="5002" w:type="dxa"/>
                  <w:tcBorders>
                    <w:bottom w:val="single" w:sz="6" w:space="0" w:color="000000"/>
                  </w:tcBorders>
                  <w:tcMar>
                    <w:top w:w="8" w:type="dxa"/>
                    <w:left w:w="108" w:type="dxa"/>
                    <w:bottom w:w="8" w:type="dxa"/>
                    <w:right w:w="108" w:type="dxa"/>
                  </w:tcMar>
                </w:tcPr>
                <w:p w14:paraId="3AEE1DCB" w14:textId="77777777" w:rsidR="008645BD" w:rsidRDefault="00E80F49">
                  <w:pPr>
                    <w:jc w:val="center"/>
                    <w:rPr>
                      <w:color w:val="000000"/>
                    </w:rPr>
                  </w:pPr>
                  <w:r>
                    <w:rPr>
                      <w:rFonts w:ascii="Arial" w:eastAsia="Arial" w:hAnsi="Arial" w:cs="Arial"/>
                      <w:b/>
                      <w:bCs/>
                      <w:color w:val="000000"/>
                    </w:rPr>
                    <w:t>1</w:t>
                  </w:r>
                  <w:r>
                    <w:rPr>
                      <w:rFonts w:ascii="Arial" w:eastAsia="Arial" w:hAnsi="Arial" w:cs="Arial"/>
                      <w:b/>
                      <w:bCs/>
                      <w:color w:val="000000"/>
                      <w:vertAlign w:val="superscript"/>
                    </w:rPr>
                    <w:t>st</w:t>
                  </w:r>
                  <w:r>
                    <w:rPr>
                      <w:rFonts w:ascii="Arial" w:eastAsia="Arial" w:hAnsi="Arial" w:cs="Arial"/>
                      <w:b/>
                      <w:bCs/>
                      <w:color w:val="000000"/>
                    </w:rPr>
                    <w:t xml:space="preserve"> Reference</w:t>
                  </w:r>
                </w:p>
              </w:tc>
            </w:tr>
            <w:tr w:rsidR="008645BD" w14:paraId="3E1AB2B9" w14:textId="77777777">
              <w:tc>
                <w:tcPr>
                  <w:tcW w:w="5002" w:type="dxa"/>
                  <w:tcBorders>
                    <w:top w:val="single" w:sz="6" w:space="0" w:color="000000"/>
                    <w:bottom w:val="single" w:sz="6" w:space="0" w:color="000000"/>
                  </w:tcBorders>
                  <w:tcMar>
                    <w:top w:w="8" w:type="dxa"/>
                    <w:left w:w="108" w:type="dxa"/>
                    <w:bottom w:w="8" w:type="dxa"/>
                    <w:right w:w="108" w:type="dxa"/>
                  </w:tcMar>
                </w:tcPr>
                <w:p w14:paraId="167914AB" w14:textId="77777777" w:rsidR="008645BD" w:rsidRDefault="00E80F49">
                  <w:pPr>
                    <w:rPr>
                      <w:color w:val="000000"/>
                    </w:rPr>
                  </w:pPr>
                  <w:r>
                    <w:rPr>
                      <w:rFonts w:ascii="Arial" w:eastAsia="Arial" w:hAnsi="Arial" w:cs="Arial"/>
                      <w:color w:val="000000"/>
                    </w:rPr>
                    <w:t>Name:</w:t>
                  </w:r>
                </w:p>
              </w:tc>
            </w:tr>
            <w:tr w:rsidR="008645BD" w14:paraId="425A456C" w14:textId="77777777">
              <w:tc>
                <w:tcPr>
                  <w:tcW w:w="5002" w:type="dxa"/>
                  <w:tcBorders>
                    <w:top w:val="single" w:sz="6" w:space="0" w:color="000000"/>
                    <w:bottom w:val="single" w:sz="6" w:space="0" w:color="000000"/>
                  </w:tcBorders>
                  <w:tcMar>
                    <w:top w:w="8" w:type="dxa"/>
                    <w:left w:w="108" w:type="dxa"/>
                    <w:bottom w:w="8" w:type="dxa"/>
                    <w:right w:w="108" w:type="dxa"/>
                  </w:tcMar>
                </w:tcPr>
                <w:p w14:paraId="21472B71" w14:textId="77777777" w:rsidR="008645BD" w:rsidRDefault="00E80F49">
                  <w:pPr>
                    <w:rPr>
                      <w:color w:val="000000"/>
                    </w:rPr>
                  </w:pPr>
                  <w:r>
                    <w:rPr>
                      <w:rFonts w:ascii="Arial" w:eastAsia="Arial" w:hAnsi="Arial" w:cs="Arial"/>
                      <w:color w:val="000000"/>
                    </w:rPr>
                    <w:t>Occupation:</w:t>
                  </w:r>
                </w:p>
              </w:tc>
            </w:tr>
            <w:tr w:rsidR="008645BD" w14:paraId="7E192D2E" w14:textId="77777777">
              <w:tc>
                <w:tcPr>
                  <w:tcW w:w="5002" w:type="dxa"/>
                  <w:tcBorders>
                    <w:top w:val="single" w:sz="6" w:space="0" w:color="000000"/>
                    <w:bottom w:val="single" w:sz="6" w:space="0" w:color="000000"/>
                  </w:tcBorders>
                  <w:tcMar>
                    <w:top w:w="8" w:type="dxa"/>
                    <w:left w:w="108" w:type="dxa"/>
                    <w:bottom w:w="8" w:type="dxa"/>
                    <w:right w:w="108" w:type="dxa"/>
                  </w:tcMar>
                </w:tcPr>
                <w:p w14:paraId="1C2622FE" w14:textId="77777777" w:rsidR="008645BD" w:rsidRDefault="00E80F49">
                  <w:pPr>
                    <w:rPr>
                      <w:color w:val="000000"/>
                    </w:rPr>
                  </w:pPr>
                  <w:r>
                    <w:rPr>
                      <w:rFonts w:ascii="Arial" w:eastAsia="Arial" w:hAnsi="Arial" w:cs="Arial"/>
                      <w:color w:val="000000"/>
                    </w:rPr>
                    <w:t>Company Name:</w:t>
                  </w:r>
                </w:p>
              </w:tc>
            </w:tr>
            <w:tr w:rsidR="006B764B" w14:paraId="517FB85F" w14:textId="77777777">
              <w:tc>
                <w:tcPr>
                  <w:tcW w:w="5002" w:type="dxa"/>
                  <w:tcBorders>
                    <w:top w:val="single" w:sz="6" w:space="0" w:color="000000"/>
                    <w:bottom w:val="single" w:sz="6" w:space="0" w:color="000000"/>
                  </w:tcBorders>
                  <w:tcMar>
                    <w:top w:w="8" w:type="dxa"/>
                    <w:left w:w="108" w:type="dxa"/>
                    <w:bottom w:w="8" w:type="dxa"/>
                    <w:right w:w="108" w:type="dxa"/>
                  </w:tcMar>
                </w:tcPr>
                <w:p w14:paraId="4D83B9E7" w14:textId="43E65CFB" w:rsidR="006B764B" w:rsidRDefault="006B764B">
                  <w:pPr>
                    <w:rPr>
                      <w:rFonts w:ascii="Arial" w:eastAsia="Arial" w:hAnsi="Arial" w:cs="Arial"/>
                      <w:color w:val="000000"/>
                    </w:rPr>
                  </w:pPr>
                  <w:r>
                    <w:rPr>
                      <w:rFonts w:ascii="Arial" w:eastAsia="Arial" w:hAnsi="Arial" w:cs="Arial"/>
                      <w:color w:val="000000"/>
                    </w:rPr>
                    <w:t>Email:</w:t>
                  </w:r>
                </w:p>
              </w:tc>
            </w:tr>
            <w:tr w:rsidR="008645BD" w14:paraId="116CDE1B" w14:textId="77777777">
              <w:tc>
                <w:tcPr>
                  <w:tcW w:w="5002" w:type="dxa"/>
                  <w:tcBorders>
                    <w:top w:val="single" w:sz="6" w:space="0" w:color="000000"/>
                    <w:bottom w:val="single" w:sz="6" w:space="0" w:color="000000"/>
                  </w:tcBorders>
                  <w:tcMar>
                    <w:top w:w="8" w:type="dxa"/>
                    <w:left w:w="108" w:type="dxa"/>
                    <w:bottom w:w="8" w:type="dxa"/>
                    <w:right w:w="108" w:type="dxa"/>
                  </w:tcMar>
                </w:tcPr>
                <w:p w14:paraId="26E745C8" w14:textId="08FE8840" w:rsidR="008645BD" w:rsidRDefault="00E80F49">
                  <w:pPr>
                    <w:rPr>
                      <w:color w:val="000000"/>
                    </w:rPr>
                  </w:pPr>
                  <w:r>
                    <w:rPr>
                      <w:rFonts w:ascii="Arial" w:eastAsia="Arial" w:hAnsi="Arial" w:cs="Arial"/>
                      <w:color w:val="000000"/>
                    </w:rPr>
                    <w:t>Address:</w:t>
                  </w:r>
                </w:p>
              </w:tc>
            </w:tr>
            <w:tr w:rsidR="008645BD" w14:paraId="1B3B2677" w14:textId="77777777">
              <w:tc>
                <w:tcPr>
                  <w:tcW w:w="5002" w:type="dxa"/>
                  <w:tcBorders>
                    <w:top w:val="single" w:sz="6" w:space="0" w:color="000000"/>
                    <w:bottom w:val="single" w:sz="6" w:space="0" w:color="000000"/>
                  </w:tcBorders>
                  <w:tcMar>
                    <w:top w:w="8" w:type="dxa"/>
                    <w:left w:w="108" w:type="dxa"/>
                    <w:bottom w:w="8" w:type="dxa"/>
                    <w:right w:w="108" w:type="dxa"/>
                  </w:tcMar>
                </w:tcPr>
                <w:p w14:paraId="18915A1F" w14:textId="77777777" w:rsidR="008645BD" w:rsidRDefault="008645BD">
                  <w:pPr>
                    <w:rPr>
                      <w:color w:val="000000"/>
                    </w:rPr>
                  </w:pPr>
                </w:p>
              </w:tc>
            </w:tr>
            <w:tr w:rsidR="008645BD" w14:paraId="1F716488" w14:textId="77777777">
              <w:tc>
                <w:tcPr>
                  <w:tcW w:w="5002" w:type="dxa"/>
                  <w:tcBorders>
                    <w:top w:val="single" w:sz="6" w:space="0" w:color="000000"/>
                    <w:bottom w:val="single" w:sz="6" w:space="0" w:color="000000"/>
                  </w:tcBorders>
                  <w:tcMar>
                    <w:top w:w="8" w:type="dxa"/>
                    <w:left w:w="108" w:type="dxa"/>
                    <w:bottom w:w="8" w:type="dxa"/>
                    <w:right w:w="108" w:type="dxa"/>
                  </w:tcMar>
                </w:tcPr>
                <w:p w14:paraId="78CB0450" w14:textId="77777777" w:rsidR="008645BD" w:rsidRDefault="00E80F49">
                  <w:pPr>
                    <w:rPr>
                      <w:color w:val="000000"/>
                    </w:rPr>
                  </w:pPr>
                  <w:r>
                    <w:rPr>
                      <w:rFonts w:ascii="Arial" w:eastAsia="Arial" w:hAnsi="Arial" w:cs="Arial"/>
                      <w:color w:val="000000"/>
                    </w:rPr>
                    <w:t>Postcode:</w:t>
                  </w:r>
                </w:p>
              </w:tc>
            </w:tr>
            <w:tr w:rsidR="008645BD" w14:paraId="61823DB8" w14:textId="77777777">
              <w:tc>
                <w:tcPr>
                  <w:tcW w:w="5002" w:type="dxa"/>
                  <w:tcBorders>
                    <w:top w:val="single" w:sz="6" w:space="0" w:color="000000"/>
                    <w:bottom w:val="single" w:sz="6" w:space="0" w:color="000000"/>
                  </w:tcBorders>
                  <w:tcMar>
                    <w:top w:w="8" w:type="dxa"/>
                    <w:left w:w="108" w:type="dxa"/>
                    <w:bottom w:w="8" w:type="dxa"/>
                    <w:right w:w="108" w:type="dxa"/>
                  </w:tcMar>
                </w:tcPr>
                <w:p w14:paraId="5C2A656F" w14:textId="77777777" w:rsidR="008645BD" w:rsidRDefault="00E80F49">
                  <w:pPr>
                    <w:rPr>
                      <w:color w:val="000000"/>
                    </w:rPr>
                  </w:pPr>
                  <w:r>
                    <w:rPr>
                      <w:rFonts w:ascii="Arial" w:eastAsia="Arial" w:hAnsi="Arial" w:cs="Arial"/>
                      <w:color w:val="000000"/>
                    </w:rPr>
                    <w:t>Tel No:</w:t>
                  </w:r>
                </w:p>
              </w:tc>
            </w:tr>
            <w:tr w:rsidR="008645BD" w14:paraId="37816EB0" w14:textId="77777777">
              <w:tc>
                <w:tcPr>
                  <w:tcW w:w="5002" w:type="dxa"/>
                  <w:tcBorders>
                    <w:top w:val="single" w:sz="6" w:space="0" w:color="000000"/>
                  </w:tcBorders>
                  <w:tcMar>
                    <w:top w:w="8" w:type="dxa"/>
                    <w:left w:w="108" w:type="dxa"/>
                    <w:bottom w:w="8" w:type="dxa"/>
                    <w:right w:w="108" w:type="dxa"/>
                  </w:tcMar>
                </w:tcPr>
                <w:p w14:paraId="2B76FB02"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5C86B959" w14:textId="75F0A1AA" w:rsidR="006B764B" w:rsidRDefault="006B764B">
                  <w:pPr>
                    <w:rPr>
                      <w:color w:val="000000"/>
                    </w:rPr>
                  </w:pPr>
                </w:p>
              </w:tc>
            </w:tr>
          </w:tbl>
          <w:p w14:paraId="7B802A3B" w14:textId="77777777" w:rsidR="008645BD" w:rsidRDefault="008645BD">
            <w:pPr>
              <w:rPr>
                <w:color w:val="000000"/>
              </w:rPr>
            </w:pPr>
          </w:p>
        </w:tc>
        <w:tc>
          <w:tcPr>
            <w:tcW w:w="5109" w:type="dxa"/>
            <w:tcBorders>
              <w:top w:val="single" w:sz="6" w:space="0" w:color="000000"/>
              <w:lef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7"/>
            </w:tblGrid>
            <w:tr w:rsidR="008645BD" w14:paraId="18DE5F37" w14:textId="77777777" w:rsidTr="006B764B">
              <w:tc>
                <w:tcPr>
                  <w:tcW w:w="4877" w:type="dxa"/>
                  <w:tcBorders>
                    <w:bottom w:val="single" w:sz="6" w:space="0" w:color="000000"/>
                  </w:tcBorders>
                  <w:tcMar>
                    <w:top w:w="8" w:type="dxa"/>
                    <w:left w:w="108" w:type="dxa"/>
                    <w:bottom w:w="8" w:type="dxa"/>
                    <w:right w:w="108" w:type="dxa"/>
                  </w:tcMar>
                </w:tcPr>
                <w:p w14:paraId="7EE10088" w14:textId="77777777" w:rsidR="008645BD" w:rsidRDefault="00E80F49">
                  <w:pPr>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Reference</w:t>
                  </w:r>
                </w:p>
              </w:tc>
            </w:tr>
            <w:tr w:rsidR="008645BD" w14:paraId="2118FFB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5F7738F" w14:textId="77777777" w:rsidR="008645BD" w:rsidRDefault="00E80F49">
                  <w:pPr>
                    <w:rPr>
                      <w:color w:val="000000"/>
                    </w:rPr>
                  </w:pPr>
                  <w:r>
                    <w:rPr>
                      <w:rFonts w:ascii="Arial" w:eastAsia="Arial" w:hAnsi="Arial" w:cs="Arial"/>
                      <w:color w:val="000000"/>
                    </w:rPr>
                    <w:t>Name:</w:t>
                  </w:r>
                </w:p>
              </w:tc>
            </w:tr>
            <w:tr w:rsidR="008645BD" w14:paraId="37D92774"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5717670C" w14:textId="77777777" w:rsidR="008645BD" w:rsidRDefault="00E80F49">
                  <w:pPr>
                    <w:rPr>
                      <w:color w:val="000000"/>
                    </w:rPr>
                  </w:pPr>
                  <w:r>
                    <w:rPr>
                      <w:rFonts w:ascii="Arial" w:eastAsia="Arial" w:hAnsi="Arial" w:cs="Arial"/>
                      <w:color w:val="000000"/>
                    </w:rPr>
                    <w:t>Occupation:</w:t>
                  </w:r>
                </w:p>
              </w:tc>
            </w:tr>
            <w:tr w:rsidR="008645BD" w14:paraId="34B38E72"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0CB5CCB" w14:textId="77777777" w:rsidR="008645BD" w:rsidRDefault="00E80F49">
                  <w:pPr>
                    <w:rPr>
                      <w:color w:val="000000"/>
                    </w:rPr>
                  </w:pPr>
                  <w:r>
                    <w:rPr>
                      <w:rFonts w:ascii="Arial" w:eastAsia="Arial" w:hAnsi="Arial" w:cs="Arial"/>
                      <w:color w:val="000000"/>
                    </w:rPr>
                    <w:t>Company Name:</w:t>
                  </w:r>
                </w:p>
              </w:tc>
            </w:tr>
            <w:tr w:rsidR="006B764B" w14:paraId="2ABE6CBC"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7E30A1DC" w14:textId="0F8F09F3" w:rsidR="006B764B" w:rsidRDefault="006B764B">
                  <w:pPr>
                    <w:rPr>
                      <w:rFonts w:ascii="Arial" w:eastAsia="Arial" w:hAnsi="Arial" w:cs="Arial"/>
                      <w:color w:val="000000"/>
                    </w:rPr>
                  </w:pPr>
                  <w:r>
                    <w:rPr>
                      <w:rFonts w:ascii="Arial" w:eastAsia="Arial" w:hAnsi="Arial" w:cs="Arial"/>
                      <w:color w:val="000000"/>
                    </w:rPr>
                    <w:t>Email</w:t>
                  </w:r>
                  <w:r w:rsidR="008F1F99">
                    <w:rPr>
                      <w:rFonts w:ascii="Arial" w:eastAsia="Arial" w:hAnsi="Arial" w:cs="Arial"/>
                      <w:color w:val="000000"/>
                    </w:rPr>
                    <w:t>:</w:t>
                  </w:r>
                </w:p>
              </w:tc>
            </w:tr>
            <w:tr w:rsidR="008645BD" w14:paraId="46F0BAED"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76C75D1" w14:textId="77777777" w:rsidR="008645BD" w:rsidRDefault="00E80F49">
                  <w:pPr>
                    <w:rPr>
                      <w:color w:val="000000"/>
                    </w:rPr>
                  </w:pPr>
                  <w:r>
                    <w:rPr>
                      <w:rFonts w:ascii="Arial" w:eastAsia="Arial" w:hAnsi="Arial" w:cs="Arial"/>
                      <w:color w:val="000000"/>
                    </w:rPr>
                    <w:t>Address:</w:t>
                  </w:r>
                </w:p>
              </w:tc>
            </w:tr>
            <w:tr w:rsidR="008645BD" w14:paraId="5C911419"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1C3FF46F" w14:textId="77777777" w:rsidR="008645BD" w:rsidRDefault="008645BD">
                  <w:pPr>
                    <w:rPr>
                      <w:color w:val="000000"/>
                    </w:rPr>
                  </w:pPr>
                </w:p>
              </w:tc>
            </w:tr>
            <w:tr w:rsidR="008645BD" w14:paraId="75D90493"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DC33BC6" w14:textId="77777777" w:rsidR="008645BD" w:rsidRDefault="00E80F49">
                  <w:pPr>
                    <w:rPr>
                      <w:color w:val="000000"/>
                    </w:rPr>
                  </w:pPr>
                  <w:r>
                    <w:rPr>
                      <w:rFonts w:ascii="Arial" w:eastAsia="Arial" w:hAnsi="Arial" w:cs="Arial"/>
                      <w:color w:val="000000"/>
                    </w:rPr>
                    <w:t>Postcode:</w:t>
                  </w:r>
                </w:p>
              </w:tc>
            </w:tr>
            <w:tr w:rsidR="008645BD" w14:paraId="65EC334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191801A" w14:textId="77777777" w:rsidR="008645BD" w:rsidRDefault="00E80F49">
                  <w:pPr>
                    <w:rPr>
                      <w:color w:val="000000"/>
                    </w:rPr>
                  </w:pPr>
                  <w:r>
                    <w:rPr>
                      <w:rFonts w:ascii="Arial" w:eastAsia="Arial" w:hAnsi="Arial" w:cs="Arial"/>
                      <w:color w:val="000000"/>
                    </w:rPr>
                    <w:t>Tel No:</w:t>
                  </w:r>
                </w:p>
              </w:tc>
            </w:tr>
            <w:tr w:rsidR="008645BD" w14:paraId="7F7FF3AE" w14:textId="77777777" w:rsidTr="006B764B">
              <w:tc>
                <w:tcPr>
                  <w:tcW w:w="4877" w:type="dxa"/>
                  <w:tcBorders>
                    <w:top w:val="single" w:sz="6" w:space="0" w:color="000000"/>
                  </w:tcBorders>
                  <w:tcMar>
                    <w:top w:w="8" w:type="dxa"/>
                    <w:left w:w="108" w:type="dxa"/>
                    <w:bottom w:w="8" w:type="dxa"/>
                    <w:right w:w="108" w:type="dxa"/>
                  </w:tcMar>
                </w:tcPr>
                <w:p w14:paraId="1CF747FE"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3178B9E2" w14:textId="0E884622" w:rsidR="006B764B" w:rsidRDefault="006B764B">
                  <w:pPr>
                    <w:rPr>
                      <w:color w:val="000000"/>
                    </w:rPr>
                  </w:pPr>
                </w:p>
              </w:tc>
            </w:tr>
          </w:tbl>
          <w:p w14:paraId="6AB45F95" w14:textId="77777777" w:rsidR="008645BD" w:rsidRDefault="008645BD">
            <w:pPr>
              <w:rPr>
                <w:color w:val="000000"/>
              </w:rPr>
            </w:pPr>
          </w:p>
        </w:tc>
      </w:tr>
    </w:tbl>
    <w:p w14:paraId="0440568F" w14:textId="77777777" w:rsidR="008645BD" w:rsidRDefault="008645BD"/>
    <w:p w14:paraId="33456DAA" w14:textId="77777777" w:rsidR="008645BD" w:rsidRDefault="00E80F49">
      <w:r>
        <w:rPr>
          <w:rFonts w:ascii="Arial" w:eastAsia="Arial" w:hAnsi="Arial" w:cs="Arial"/>
          <w:b/>
          <w:bCs/>
        </w:rPr>
        <w:t>EQUALITY OF OPPORTUNITY</w:t>
      </w:r>
    </w:p>
    <w:p w14:paraId="098CD1B4" w14:textId="77777777" w:rsidR="008645BD" w:rsidRDefault="00E80F49">
      <w:pPr>
        <w:rPr>
          <w:sz w:val="22"/>
          <w:szCs w:val="22"/>
        </w:rPr>
      </w:pPr>
      <w:proofErr w:type="spellStart"/>
      <w:r>
        <w:rPr>
          <w:rFonts w:ascii="Arial" w:eastAsia="Arial" w:hAnsi="Arial" w:cs="Arial"/>
          <w:sz w:val="22"/>
          <w:szCs w:val="22"/>
        </w:rPr>
        <w:t>Orchardville</w:t>
      </w:r>
      <w:proofErr w:type="spellEnd"/>
      <w:r>
        <w:rPr>
          <w:rFonts w:ascii="Arial" w:eastAsia="Arial" w:hAnsi="Arial" w:cs="Arial"/>
          <w:sz w:val="22"/>
          <w:szCs w:val="22"/>
        </w:rPr>
        <w:t xml:space="preserve"> is an equal opportunities employer. All applicants for employment are requested to supply information on the separate monitoring form. This information is required for monitoring purposes only and will be treated in confidence. Selection for employment will be on merit </w:t>
      </w:r>
      <w:proofErr w:type="gramStart"/>
      <w:r>
        <w:rPr>
          <w:rFonts w:ascii="Arial" w:eastAsia="Arial" w:hAnsi="Arial" w:cs="Arial"/>
          <w:sz w:val="22"/>
          <w:szCs w:val="22"/>
        </w:rPr>
        <w:t>i.e.</w:t>
      </w:r>
      <w:proofErr w:type="gramEnd"/>
      <w:r>
        <w:rPr>
          <w:rFonts w:ascii="Arial" w:eastAsia="Arial" w:hAnsi="Arial" w:cs="Arial"/>
          <w:sz w:val="22"/>
          <w:szCs w:val="22"/>
        </w:rPr>
        <w:t xml:space="preserve"> the best person for the job.</w:t>
      </w:r>
      <w:r>
        <w:rPr>
          <w:rFonts w:ascii="Arial" w:eastAsia="Arial" w:hAnsi="Arial" w:cs="Arial"/>
          <w:sz w:val="22"/>
          <w:szCs w:val="22"/>
        </w:rPr>
        <w:tab/>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6"/>
        <w:gridCol w:w="4832"/>
      </w:tblGrid>
      <w:tr w:rsidR="008645BD" w14:paraId="0BAAC0E2" w14:textId="77777777" w:rsidTr="00CC6EF1">
        <w:tc>
          <w:tcPr>
            <w:tcW w:w="5626" w:type="dxa"/>
            <w:tcBorders>
              <w:right w:val="single" w:sz="6" w:space="0" w:color="000000"/>
            </w:tcBorders>
            <w:tcMar>
              <w:top w:w="8" w:type="dxa"/>
              <w:left w:w="108" w:type="dxa"/>
              <w:bottom w:w="8" w:type="dxa"/>
              <w:right w:w="108" w:type="dxa"/>
            </w:tcMar>
          </w:tcPr>
          <w:p w14:paraId="7A5589AE" w14:textId="77777777" w:rsidR="008645BD" w:rsidRDefault="00E80F49">
            <w:pPr>
              <w:rPr>
                <w:color w:val="000000"/>
                <w:sz w:val="22"/>
                <w:szCs w:val="22"/>
              </w:rPr>
            </w:pPr>
            <w:r>
              <w:rPr>
                <w:rFonts w:ascii="Arial" w:eastAsia="Arial" w:hAnsi="Arial" w:cs="Arial"/>
                <w:b/>
                <w:bCs/>
                <w:color w:val="000000"/>
                <w:sz w:val="22"/>
                <w:szCs w:val="22"/>
              </w:rPr>
              <w:t>Please state where you became aware of this post</w:t>
            </w:r>
            <w:r>
              <w:rPr>
                <w:rFonts w:ascii="Arial" w:eastAsia="Arial" w:hAnsi="Arial" w:cs="Arial"/>
                <w:color w:val="000000"/>
                <w:sz w:val="22"/>
                <w:szCs w:val="22"/>
              </w:rPr>
              <w:t xml:space="preserve"> </w:t>
            </w:r>
            <w:r>
              <w:rPr>
                <w:rFonts w:ascii="Arial" w:eastAsia="Arial" w:hAnsi="Arial" w:cs="Arial"/>
                <w:i/>
                <w:iCs/>
                <w:color w:val="000000"/>
                <w:sz w:val="22"/>
                <w:szCs w:val="22"/>
              </w:rPr>
              <w:t>(</w:t>
            </w:r>
            <w:proofErr w:type="gramStart"/>
            <w:r>
              <w:rPr>
                <w:rFonts w:ascii="Arial" w:eastAsia="Arial" w:hAnsi="Arial" w:cs="Arial"/>
                <w:i/>
                <w:iCs/>
                <w:color w:val="000000"/>
                <w:sz w:val="22"/>
                <w:szCs w:val="22"/>
              </w:rPr>
              <w:t>i.e.</w:t>
            </w:r>
            <w:proofErr w:type="gramEnd"/>
            <w:r>
              <w:rPr>
                <w:rFonts w:ascii="Arial" w:eastAsia="Arial" w:hAnsi="Arial" w:cs="Arial"/>
                <w:i/>
                <w:iCs/>
                <w:color w:val="000000"/>
                <w:sz w:val="22"/>
                <w:szCs w:val="22"/>
              </w:rPr>
              <w:t xml:space="preserve"> name of website / newspaper etc.)</w:t>
            </w:r>
          </w:p>
        </w:tc>
        <w:tc>
          <w:tcPr>
            <w:tcW w:w="4832" w:type="dxa"/>
            <w:tcBorders>
              <w:left w:val="single" w:sz="6" w:space="0" w:color="000000"/>
            </w:tcBorders>
            <w:tcMar>
              <w:top w:w="8" w:type="dxa"/>
              <w:left w:w="108" w:type="dxa"/>
              <w:bottom w:w="8" w:type="dxa"/>
              <w:right w:w="108" w:type="dxa"/>
            </w:tcMar>
          </w:tcPr>
          <w:p w14:paraId="3E8FC741" w14:textId="77777777" w:rsidR="008645BD" w:rsidRDefault="008645BD">
            <w:pPr>
              <w:rPr>
                <w:color w:val="000000"/>
                <w:sz w:val="22"/>
                <w:szCs w:val="22"/>
              </w:rPr>
            </w:pPr>
          </w:p>
          <w:p w14:paraId="2CDBE9F2" w14:textId="77777777" w:rsidR="008645BD" w:rsidRDefault="00E80F49">
            <w:pPr>
              <w:rPr>
                <w:color w:val="000000"/>
                <w:sz w:val="22"/>
                <w:szCs w:val="22"/>
              </w:rPr>
            </w:pPr>
            <w:r>
              <w:rPr>
                <w:rFonts w:ascii="Arial" w:eastAsia="Arial" w:hAnsi="Arial" w:cs="Arial"/>
                <w:color w:val="000000"/>
                <w:sz w:val="22"/>
                <w:szCs w:val="22"/>
              </w:rPr>
              <w:t>……………………………………………………</w:t>
            </w:r>
          </w:p>
        </w:tc>
      </w:tr>
    </w:tbl>
    <w:p w14:paraId="30B65B05" w14:textId="77777777" w:rsidR="008645BD" w:rsidRDefault="008645BD">
      <w:pPr>
        <w:ind w:left="360"/>
      </w:pPr>
    </w:p>
    <w:p w14:paraId="5ECE9C24" w14:textId="77777777" w:rsidR="00140519" w:rsidRDefault="00140519">
      <w:pPr>
        <w:ind w:left="360"/>
      </w:pPr>
    </w:p>
    <w:p w14:paraId="3748FC4D" w14:textId="77777777" w:rsidR="008645BD" w:rsidRPr="00CC6EF1"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3.</w:t>
      </w:r>
      <w:r w:rsidR="00E80F49" w:rsidRPr="00CC6EF1">
        <w:rPr>
          <w:rFonts w:ascii="Arial" w:eastAsia="Arial" w:hAnsi="Arial" w:cs="Arial"/>
          <w:b/>
          <w:bCs/>
        </w:rPr>
        <w:t>EDUCATION, QUALIFICATIONS AND TRAINING</w:t>
      </w:r>
    </w:p>
    <w:p w14:paraId="0603ED0B" w14:textId="77777777" w:rsidR="008645BD" w:rsidRDefault="008645BD"/>
    <w:p w14:paraId="5FA97505" w14:textId="77777777" w:rsidR="008645BD" w:rsidRDefault="00E80F49">
      <w:r>
        <w:rPr>
          <w:rFonts w:ascii="Arial" w:eastAsia="Arial" w:hAnsi="Arial" w:cs="Arial"/>
          <w:b/>
          <w:bCs/>
        </w:rPr>
        <w:t>POST PRIMARY EDUCATION</w:t>
      </w:r>
      <w:r>
        <w:rPr>
          <w:rFonts w:ascii="Arial" w:eastAsia="Arial" w:hAnsi="Arial" w:cs="Arial"/>
        </w:rPr>
        <w:t xml:space="preserve"> (A-Level, GCSE or equivalent)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3409"/>
        <w:gridCol w:w="3397"/>
      </w:tblGrid>
      <w:tr w:rsidR="008645BD" w14:paraId="2BB6241C" w14:textId="77777777" w:rsidTr="00CC6EF1">
        <w:tc>
          <w:tcPr>
            <w:tcW w:w="3652" w:type="dxa"/>
            <w:tcBorders>
              <w:bottom w:val="single" w:sz="6" w:space="0" w:color="000000"/>
              <w:right w:val="single" w:sz="6" w:space="0" w:color="000000"/>
            </w:tcBorders>
            <w:shd w:val="clear" w:color="auto" w:fill="FF9932"/>
            <w:tcMar>
              <w:top w:w="8" w:type="dxa"/>
              <w:left w:w="108" w:type="dxa"/>
              <w:bottom w:w="8" w:type="dxa"/>
              <w:right w:w="108" w:type="dxa"/>
            </w:tcMar>
          </w:tcPr>
          <w:p w14:paraId="02FB193C" w14:textId="77777777" w:rsidR="008645BD" w:rsidRDefault="00E80F49">
            <w:pPr>
              <w:jc w:val="center"/>
              <w:rPr>
                <w:color w:val="000000"/>
              </w:rPr>
            </w:pPr>
            <w:r>
              <w:rPr>
                <w:rFonts w:ascii="Arial" w:eastAsia="Arial" w:hAnsi="Arial" w:cs="Arial"/>
                <w:b/>
                <w:bCs/>
                <w:color w:val="000000"/>
              </w:rPr>
              <w:t>SUBJECTS PASSED</w:t>
            </w:r>
          </w:p>
        </w:tc>
        <w:tc>
          <w:tcPr>
            <w:tcW w:w="3409"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7603D328" w14:textId="77777777" w:rsidR="008645BD" w:rsidRDefault="00E80F49">
            <w:pPr>
              <w:jc w:val="center"/>
              <w:rPr>
                <w:color w:val="000000"/>
              </w:rPr>
            </w:pPr>
            <w:r>
              <w:rPr>
                <w:rFonts w:ascii="Arial" w:eastAsia="Arial" w:hAnsi="Arial" w:cs="Arial"/>
                <w:b/>
                <w:bCs/>
                <w:color w:val="000000"/>
              </w:rPr>
              <w:t>LEVEL ATTAINED</w:t>
            </w:r>
          </w:p>
        </w:tc>
        <w:tc>
          <w:tcPr>
            <w:tcW w:w="3397" w:type="dxa"/>
            <w:tcBorders>
              <w:left w:val="single" w:sz="6" w:space="0" w:color="000000"/>
              <w:bottom w:val="single" w:sz="6" w:space="0" w:color="000000"/>
            </w:tcBorders>
            <w:shd w:val="clear" w:color="auto" w:fill="FF9932"/>
            <w:tcMar>
              <w:top w:w="8" w:type="dxa"/>
              <w:left w:w="108" w:type="dxa"/>
              <w:bottom w:w="8" w:type="dxa"/>
              <w:right w:w="108" w:type="dxa"/>
            </w:tcMar>
          </w:tcPr>
          <w:p w14:paraId="0BC8A6DD" w14:textId="77777777" w:rsidR="008645BD" w:rsidRDefault="00E80F49">
            <w:pPr>
              <w:jc w:val="center"/>
              <w:rPr>
                <w:color w:val="000000"/>
              </w:rPr>
            </w:pPr>
            <w:r>
              <w:rPr>
                <w:rFonts w:ascii="Arial" w:eastAsia="Arial" w:hAnsi="Arial" w:cs="Arial"/>
                <w:b/>
                <w:bCs/>
                <w:color w:val="000000"/>
              </w:rPr>
              <w:t>GRADE</w:t>
            </w:r>
          </w:p>
        </w:tc>
      </w:tr>
      <w:tr w:rsidR="008645BD" w14:paraId="391C7D4D"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594060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B771A4"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A8F5E2C" w14:textId="77777777" w:rsidR="008645BD" w:rsidRDefault="008645BD">
            <w:pPr>
              <w:rPr>
                <w:color w:val="000000"/>
              </w:rPr>
            </w:pPr>
          </w:p>
        </w:tc>
      </w:tr>
      <w:tr w:rsidR="008645BD" w14:paraId="4338565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4FFB91C"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D1B40"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1BB22F1" w14:textId="77777777" w:rsidR="008645BD" w:rsidRDefault="008645BD">
            <w:pPr>
              <w:rPr>
                <w:color w:val="000000"/>
              </w:rPr>
            </w:pPr>
          </w:p>
        </w:tc>
      </w:tr>
      <w:tr w:rsidR="008645BD" w14:paraId="1E0583B2"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354F276"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E6952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4F59FF0" w14:textId="77777777" w:rsidR="008645BD" w:rsidRDefault="008645BD">
            <w:pPr>
              <w:rPr>
                <w:color w:val="000000"/>
              </w:rPr>
            </w:pPr>
          </w:p>
        </w:tc>
      </w:tr>
      <w:tr w:rsidR="008645BD" w14:paraId="68D992F8"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499FE6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C1C53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EB74B89" w14:textId="77777777" w:rsidR="008645BD" w:rsidRDefault="008645BD">
            <w:pPr>
              <w:rPr>
                <w:color w:val="000000"/>
              </w:rPr>
            </w:pPr>
          </w:p>
        </w:tc>
      </w:tr>
      <w:tr w:rsidR="008645BD" w14:paraId="14C8F4C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E829E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9B8B4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03A39D2" w14:textId="77777777" w:rsidR="008645BD" w:rsidRDefault="008645BD">
            <w:pPr>
              <w:rPr>
                <w:color w:val="000000"/>
              </w:rPr>
            </w:pPr>
          </w:p>
        </w:tc>
      </w:tr>
      <w:tr w:rsidR="008645BD" w14:paraId="2F034A5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C630E57"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F2A2B9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FD66592" w14:textId="77777777" w:rsidR="008645BD" w:rsidRDefault="008645BD">
            <w:pPr>
              <w:rPr>
                <w:color w:val="000000"/>
              </w:rPr>
            </w:pPr>
          </w:p>
        </w:tc>
      </w:tr>
      <w:tr w:rsidR="008645BD" w14:paraId="4DAE031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C46A25A"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CF0E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E6CC428" w14:textId="77777777" w:rsidR="008645BD" w:rsidRDefault="008645BD">
            <w:pPr>
              <w:rPr>
                <w:color w:val="000000"/>
              </w:rPr>
            </w:pPr>
          </w:p>
        </w:tc>
      </w:tr>
      <w:tr w:rsidR="008645BD" w14:paraId="7FDE4F7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7B8FA3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641C0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193D850" w14:textId="77777777" w:rsidR="008645BD" w:rsidRDefault="008645BD">
            <w:pPr>
              <w:rPr>
                <w:color w:val="000000"/>
              </w:rPr>
            </w:pPr>
          </w:p>
        </w:tc>
      </w:tr>
      <w:tr w:rsidR="008645BD" w14:paraId="0085390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9CC48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D5A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9F67F79" w14:textId="77777777" w:rsidR="008645BD" w:rsidRDefault="008645BD">
            <w:pPr>
              <w:rPr>
                <w:color w:val="000000"/>
              </w:rPr>
            </w:pPr>
          </w:p>
        </w:tc>
      </w:tr>
      <w:tr w:rsidR="008645BD" w14:paraId="10D28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1E95C9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91FCA6"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3B9651F2" w14:textId="77777777" w:rsidR="008645BD" w:rsidRDefault="008645BD">
            <w:pPr>
              <w:rPr>
                <w:color w:val="000000"/>
              </w:rPr>
            </w:pPr>
          </w:p>
        </w:tc>
      </w:tr>
      <w:tr w:rsidR="008645BD" w14:paraId="035EA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78986A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F0F33"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0F71E9F" w14:textId="77777777" w:rsidR="008645BD" w:rsidRDefault="008645BD">
            <w:pPr>
              <w:rPr>
                <w:color w:val="000000"/>
              </w:rPr>
            </w:pPr>
          </w:p>
        </w:tc>
      </w:tr>
      <w:tr w:rsidR="008645BD" w14:paraId="3F0523E3"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1312B8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F06C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694A183" w14:textId="77777777" w:rsidR="008645BD" w:rsidRDefault="008645BD">
            <w:pPr>
              <w:rPr>
                <w:color w:val="000000"/>
              </w:rPr>
            </w:pPr>
          </w:p>
        </w:tc>
      </w:tr>
      <w:tr w:rsidR="008645BD" w14:paraId="2FCBA4B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33E9AB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C199B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532253E" w14:textId="77777777" w:rsidR="008645BD" w:rsidRDefault="008645BD">
            <w:pPr>
              <w:rPr>
                <w:color w:val="000000"/>
              </w:rPr>
            </w:pPr>
          </w:p>
        </w:tc>
      </w:tr>
      <w:tr w:rsidR="008645BD" w14:paraId="6F8E214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327B27F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8477B"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D9B07FB" w14:textId="77777777" w:rsidR="008645BD" w:rsidRDefault="008645BD">
            <w:pPr>
              <w:rPr>
                <w:color w:val="000000"/>
              </w:rPr>
            </w:pPr>
          </w:p>
        </w:tc>
      </w:tr>
      <w:tr w:rsidR="008645BD" w14:paraId="64199A5B" w14:textId="77777777" w:rsidTr="00CC6EF1">
        <w:tc>
          <w:tcPr>
            <w:tcW w:w="3652" w:type="dxa"/>
            <w:tcBorders>
              <w:top w:val="single" w:sz="6" w:space="0" w:color="000000"/>
              <w:right w:val="single" w:sz="6" w:space="0" w:color="000000"/>
            </w:tcBorders>
            <w:tcMar>
              <w:top w:w="8" w:type="dxa"/>
              <w:left w:w="108" w:type="dxa"/>
              <w:bottom w:w="8" w:type="dxa"/>
              <w:right w:w="108" w:type="dxa"/>
            </w:tcMar>
          </w:tcPr>
          <w:p w14:paraId="3A9F1BEC" w14:textId="77777777" w:rsidR="008645BD" w:rsidRDefault="008645BD">
            <w:pPr>
              <w:rPr>
                <w:color w:val="000000"/>
              </w:rPr>
            </w:pPr>
          </w:p>
        </w:tc>
        <w:tc>
          <w:tcPr>
            <w:tcW w:w="3409" w:type="dxa"/>
            <w:tcBorders>
              <w:top w:val="single" w:sz="6" w:space="0" w:color="000000"/>
              <w:left w:val="single" w:sz="6" w:space="0" w:color="000000"/>
              <w:right w:val="single" w:sz="6" w:space="0" w:color="000000"/>
            </w:tcBorders>
            <w:tcMar>
              <w:top w:w="8" w:type="dxa"/>
              <w:left w:w="108" w:type="dxa"/>
              <w:bottom w:w="8" w:type="dxa"/>
              <w:right w:w="108" w:type="dxa"/>
            </w:tcMar>
          </w:tcPr>
          <w:p w14:paraId="04FF0E12" w14:textId="77777777" w:rsidR="008645BD" w:rsidRDefault="008645BD">
            <w:pPr>
              <w:rPr>
                <w:color w:val="000000"/>
              </w:rPr>
            </w:pPr>
          </w:p>
        </w:tc>
        <w:tc>
          <w:tcPr>
            <w:tcW w:w="3397" w:type="dxa"/>
            <w:tcBorders>
              <w:top w:val="single" w:sz="6" w:space="0" w:color="000000"/>
              <w:left w:val="single" w:sz="6" w:space="0" w:color="000000"/>
            </w:tcBorders>
            <w:tcMar>
              <w:top w:w="8" w:type="dxa"/>
              <w:left w:w="108" w:type="dxa"/>
              <w:bottom w:w="8" w:type="dxa"/>
              <w:right w:w="108" w:type="dxa"/>
            </w:tcMar>
          </w:tcPr>
          <w:p w14:paraId="47CB7A24" w14:textId="77777777" w:rsidR="008645BD" w:rsidRDefault="008645BD">
            <w:pPr>
              <w:rPr>
                <w:color w:val="000000"/>
              </w:rPr>
            </w:pPr>
          </w:p>
        </w:tc>
      </w:tr>
    </w:tbl>
    <w:p w14:paraId="454388BF" w14:textId="77777777" w:rsidR="008645BD" w:rsidRDefault="008645BD"/>
    <w:p w14:paraId="4AE1F29C" w14:textId="77777777" w:rsidR="008645BD" w:rsidRDefault="00E80F49">
      <w:r>
        <w:rPr>
          <w:rFonts w:ascii="Arial" w:eastAsia="Arial" w:hAnsi="Arial" w:cs="Arial"/>
          <w:b/>
          <w:bCs/>
        </w:rPr>
        <w:t>FURTHER EDUCATION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2"/>
        <w:gridCol w:w="2708"/>
        <w:gridCol w:w="2682"/>
        <w:gridCol w:w="2546"/>
      </w:tblGrid>
      <w:tr w:rsidR="008645BD" w14:paraId="7DF8BD7E" w14:textId="77777777" w:rsidTr="00CC6EF1">
        <w:tc>
          <w:tcPr>
            <w:tcW w:w="2522" w:type="dxa"/>
            <w:tcBorders>
              <w:bottom w:val="single" w:sz="6" w:space="0" w:color="000000"/>
              <w:right w:val="single" w:sz="6" w:space="0" w:color="000000"/>
            </w:tcBorders>
            <w:shd w:val="clear" w:color="auto" w:fill="FF9932"/>
            <w:tcMar>
              <w:top w:w="8" w:type="dxa"/>
              <w:left w:w="108" w:type="dxa"/>
              <w:bottom w:w="8" w:type="dxa"/>
              <w:right w:w="108" w:type="dxa"/>
            </w:tcMar>
          </w:tcPr>
          <w:p w14:paraId="592521BD" w14:textId="77777777" w:rsidR="008645BD" w:rsidRDefault="00E80F49">
            <w:pPr>
              <w:jc w:val="center"/>
              <w:rPr>
                <w:color w:val="000000"/>
              </w:rPr>
            </w:pPr>
            <w:r>
              <w:rPr>
                <w:rFonts w:ascii="Arial" w:eastAsia="Arial" w:hAnsi="Arial" w:cs="Arial"/>
                <w:b/>
                <w:bCs/>
                <w:color w:val="000000"/>
              </w:rPr>
              <w:t>UNIVERSITY / COLLEGE</w:t>
            </w:r>
          </w:p>
        </w:tc>
        <w:tc>
          <w:tcPr>
            <w:tcW w:w="2708"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008C2C0D" w14:textId="77777777" w:rsidR="008645BD" w:rsidRDefault="00E80F49">
            <w:pPr>
              <w:jc w:val="center"/>
              <w:rPr>
                <w:color w:val="000000"/>
              </w:rPr>
            </w:pPr>
            <w:r>
              <w:rPr>
                <w:rFonts w:ascii="Arial" w:eastAsia="Arial" w:hAnsi="Arial" w:cs="Arial"/>
                <w:b/>
                <w:bCs/>
                <w:color w:val="000000"/>
              </w:rPr>
              <w:t>SUBJECTS PASSED</w:t>
            </w:r>
          </w:p>
        </w:tc>
        <w:tc>
          <w:tcPr>
            <w:tcW w:w="268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C82A0C7" w14:textId="77777777" w:rsidR="008645BD" w:rsidRDefault="00E80F49">
            <w:pPr>
              <w:jc w:val="center"/>
              <w:rPr>
                <w:color w:val="000000"/>
              </w:rPr>
            </w:pPr>
            <w:r>
              <w:rPr>
                <w:rFonts w:ascii="Arial" w:eastAsia="Arial" w:hAnsi="Arial" w:cs="Arial"/>
                <w:b/>
                <w:bCs/>
                <w:color w:val="000000"/>
              </w:rPr>
              <w:t>LEVEL ATTAINED</w:t>
            </w:r>
          </w:p>
        </w:tc>
        <w:tc>
          <w:tcPr>
            <w:tcW w:w="2546" w:type="dxa"/>
            <w:tcBorders>
              <w:left w:val="single" w:sz="6" w:space="0" w:color="000000"/>
              <w:bottom w:val="single" w:sz="6" w:space="0" w:color="000000"/>
            </w:tcBorders>
            <w:shd w:val="clear" w:color="auto" w:fill="FF9932"/>
            <w:tcMar>
              <w:top w:w="8" w:type="dxa"/>
              <w:left w:w="108" w:type="dxa"/>
              <w:bottom w:w="8" w:type="dxa"/>
              <w:right w:w="108" w:type="dxa"/>
            </w:tcMar>
          </w:tcPr>
          <w:p w14:paraId="5A5EB2A8" w14:textId="77777777" w:rsidR="008645BD" w:rsidRDefault="00E80F49">
            <w:pPr>
              <w:jc w:val="center"/>
              <w:rPr>
                <w:color w:val="000000"/>
              </w:rPr>
            </w:pPr>
            <w:r>
              <w:rPr>
                <w:rFonts w:ascii="Arial" w:eastAsia="Arial" w:hAnsi="Arial" w:cs="Arial"/>
                <w:b/>
                <w:bCs/>
                <w:color w:val="000000"/>
              </w:rPr>
              <w:t>GRADE</w:t>
            </w:r>
          </w:p>
        </w:tc>
      </w:tr>
      <w:tr w:rsidR="008645BD" w14:paraId="190C1582"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4A8A86DB"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64519B"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9B7D2E"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161E0755" w14:textId="77777777" w:rsidR="008645BD" w:rsidRDefault="008645BD">
            <w:pPr>
              <w:rPr>
                <w:color w:val="000000"/>
              </w:rPr>
            </w:pPr>
          </w:p>
        </w:tc>
      </w:tr>
      <w:tr w:rsidR="008645BD" w14:paraId="5CDD6640"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7FA1D698"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B2722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D2934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0F697C97" w14:textId="77777777" w:rsidR="008645BD" w:rsidRDefault="008645BD">
            <w:pPr>
              <w:rPr>
                <w:color w:val="000000"/>
              </w:rPr>
            </w:pPr>
          </w:p>
        </w:tc>
      </w:tr>
      <w:tr w:rsidR="008645BD" w14:paraId="4F61354E"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34A88456"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E99DF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5E454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3B949D3E" w14:textId="77777777" w:rsidR="008645BD" w:rsidRDefault="008645BD">
            <w:pPr>
              <w:rPr>
                <w:color w:val="000000"/>
              </w:rPr>
            </w:pPr>
          </w:p>
        </w:tc>
      </w:tr>
      <w:tr w:rsidR="008645BD" w14:paraId="1CD27B0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F46DB22"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51937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9366EB"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1E016AB" w14:textId="77777777" w:rsidR="008645BD" w:rsidRDefault="008645BD">
            <w:pPr>
              <w:rPr>
                <w:color w:val="000000"/>
              </w:rPr>
            </w:pPr>
          </w:p>
        </w:tc>
      </w:tr>
      <w:tr w:rsidR="008645BD" w14:paraId="33E262E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1C6C4BC"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76508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FC9BB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FEEB6A9" w14:textId="77777777" w:rsidR="008645BD" w:rsidRDefault="008645BD">
            <w:pPr>
              <w:rPr>
                <w:color w:val="000000"/>
              </w:rPr>
            </w:pPr>
          </w:p>
        </w:tc>
      </w:tr>
      <w:tr w:rsidR="008645BD" w14:paraId="58BF195B"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F965AE"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BE804F"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4CFDB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FAF077C" w14:textId="77777777" w:rsidR="008645BD" w:rsidRDefault="008645BD">
            <w:pPr>
              <w:rPr>
                <w:color w:val="000000"/>
              </w:rPr>
            </w:pPr>
          </w:p>
        </w:tc>
      </w:tr>
      <w:tr w:rsidR="008645BD" w14:paraId="08BBC4DE" w14:textId="77777777" w:rsidTr="00CC6EF1">
        <w:tc>
          <w:tcPr>
            <w:tcW w:w="2522" w:type="dxa"/>
            <w:tcBorders>
              <w:top w:val="single" w:sz="6" w:space="0" w:color="000000"/>
              <w:right w:val="single" w:sz="6" w:space="0" w:color="000000"/>
            </w:tcBorders>
            <w:tcMar>
              <w:top w:w="8" w:type="dxa"/>
              <w:left w:w="108" w:type="dxa"/>
              <w:bottom w:w="8" w:type="dxa"/>
              <w:right w:w="108" w:type="dxa"/>
            </w:tcMar>
          </w:tcPr>
          <w:p w14:paraId="363C94D2" w14:textId="77777777" w:rsidR="008645BD" w:rsidRDefault="008645BD">
            <w:pPr>
              <w:rPr>
                <w:color w:val="000000"/>
              </w:rPr>
            </w:pPr>
          </w:p>
        </w:tc>
        <w:tc>
          <w:tcPr>
            <w:tcW w:w="2708" w:type="dxa"/>
            <w:tcBorders>
              <w:top w:val="single" w:sz="6" w:space="0" w:color="000000"/>
              <w:left w:val="single" w:sz="6" w:space="0" w:color="000000"/>
              <w:right w:val="single" w:sz="6" w:space="0" w:color="000000"/>
            </w:tcBorders>
            <w:tcMar>
              <w:top w:w="8" w:type="dxa"/>
              <w:left w:w="108" w:type="dxa"/>
              <w:bottom w:w="8" w:type="dxa"/>
              <w:right w:w="108" w:type="dxa"/>
            </w:tcMar>
          </w:tcPr>
          <w:p w14:paraId="4D26112F" w14:textId="77777777" w:rsidR="008645BD" w:rsidRDefault="008645BD">
            <w:pPr>
              <w:rPr>
                <w:color w:val="000000"/>
              </w:rPr>
            </w:pPr>
          </w:p>
        </w:tc>
        <w:tc>
          <w:tcPr>
            <w:tcW w:w="2682" w:type="dxa"/>
            <w:tcBorders>
              <w:top w:val="single" w:sz="6" w:space="0" w:color="000000"/>
              <w:left w:val="single" w:sz="6" w:space="0" w:color="000000"/>
              <w:right w:val="single" w:sz="6" w:space="0" w:color="000000"/>
            </w:tcBorders>
            <w:tcMar>
              <w:top w:w="8" w:type="dxa"/>
              <w:left w:w="108" w:type="dxa"/>
              <w:bottom w:w="8" w:type="dxa"/>
              <w:right w:w="108" w:type="dxa"/>
            </w:tcMar>
          </w:tcPr>
          <w:p w14:paraId="486E0A32" w14:textId="77777777" w:rsidR="008645BD" w:rsidRDefault="008645BD">
            <w:pPr>
              <w:rPr>
                <w:color w:val="000000"/>
              </w:rPr>
            </w:pPr>
          </w:p>
        </w:tc>
        <w:tc>
          <w:tcPr>
            <w:tcW w:w="2546" w:type="dxa"/>
            <w:tcBorders>
              <w:top w:val="single" w:sz="6" w:space="0" w:color="000000"/>
              <w:left w:val="single" w:sz="6" w:space="0" w:color="000000"/>
            </w:tcBorders>
            <w:tcMar>
              <w:top w:w="8" w:type="dxa"/>
              <w:left w:w="108" w:type="dxa"/>
              <w:bottom w:w="8" w:type="dxa"/>
              <w:right w:w="108" w:type="dxa"/>
            </w:tcMar>
          </w:tcPr>
          <w:p w14:paraId="4089FD00" w14:textId="77777777" w:rsidR="008645BD" w:rsidRDefault="008645BD">
            <w:pPr>
              <w:rPr>
                <w:color w:val="000000"/>
              </w:rPr>
            </w:pPr>
          </w:p>
        </w:tc>
      </w:tr>
    </w:tbl>
    <w:p w14:paraId="267C204A" w14:textId="77777777" w:rsidR="008645BD" w:rsidRDefault="008645BD">
      <w:pPr>
        <w:ind w:left="360"/>
      </w:pPr>
    </w:p>
    <w:p w14:paraId="02EF6DBC" w14:textId="77777777" w:rsidR="008645BD" w:rsidRDefault="00E80F49">
      <w:r>
        <w:rPr>
          <w:rFonts w:ascii="Arial" w:eastAsia="Arial" w:hAnsi="Arial" w:cs="Arial"/>
          <w:b/>
          <w:bCs/>
        </w:rPr>
        <w:t>PROFESSIONAL QUALIFICATIONS</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0CD7BB6"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36517746" w14:textId="77777777" w:rsidR="008645BD" w:rsidRDefault="00E80F49">
            <w:pPr>
              <w:jc w:val="center"/>
              <w:rPr>
                <w:color w:val="000000"/>
              </w:rPr>
            </w:pPr>
            <w:r>
              <w:rPr>
                <w:rFonts w:ascii="Arial" w:eastAsia="Arial" w:hAnsi="Arial" w:cs="Arial"/>
                <w:b/>
                <w:bCs/>
                <w:color w:val="000000"/>
              </w:rPr>
              <w:t>Name of Professional Body</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6E599830" w14:textId="77777777" w:rsidR="008645BD" w:rsidRDefault="00E80F49">
            <w:pPr>
              <w:jc w:val="center"/>
              <w:rPr>
                <w:color w:val="000000"/>
              </w:rPr>
            </w:pPr>
            <w:r>
              <w:rPr>
                <w:rFonts w:ascii="Arial" w:eastAsia="Arial" w:hAnsi="Arial" w:cs="Arial"/>
                <w:b/>
                <w:bCs/>
                <w:color w:val="000000"/>
              </w:rPr>
              <w:t>Level of Membership</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E305F85" w14:textId="77777777" w:rsidR="008645BD" w:rsidRDefault="00E80F49">
            <w:pPr>
              <w:jc w:val="center"/>
              <w:rPr>
                <w:color w:val="000000"/>
              </w:rPr>
            </w:pPr>
            <w:r>
              <w:rPr>
                <w:rFonts w:ascii="Arial" w:eastAsia="Arial" w:hAnsi="Arial" w:cs="Arial"/>
                <w:b/>
                <w:bCs/>
                <w:color w:val="000000"/>
              </w:rPr>
              <w:t>Registration / Pin Nos</w:t>
            </w:r>
          </w:p>
        </w:tc>
      </w:tr>
      <w:tr w:rsidR="008645BD" w14:paraId="049939A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60FBB7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98004D"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65060A9" w14:textId="77777777" w:rsidR="008645BD" w:rsidRDefault="008645BD">
            <w:pPr>
              <w:rPr>
                <w:color w:val="000000"/>
              </w:rPr>
            </w:pPr>
          </w:p>
        </w:tc>
      </w:tr>
      <w:tr w:rsidR="008645BD" w14:paraId="35AE229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5461BC8"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A48625"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BB2603" w14:textId="77777777" w:rsidR="008645BD" w:rsidRDefault="008645BD">
            <w:pPr>
              <w:rPr>
                <w:color w:val="000000"/>
              </w:rPr>
            </w:pPr>
          </w:p>
        </w:tc>
      </w:tr>
      <w:tr w:rsidR="008645BD" w14:paraId="4926BC8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47120F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09989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122FA702" w14:textId="77777777" w:rsidR="008645BD" w:rsidRDefault="008645BD">
            <w:pPr>
              <w:rPr>
                <w:color w:val="000000"/>
              </w:rPr>
            </w:pPr>
          </w:p>
        </w:tc>
      </w:tr>
      <w:tr w:rsidR="008645BD" w14:paraId="436A5664"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E1ABDB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EBE973"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F679274" w14:textId="77777777" w:rsidR="008645BD" w:rsidRDefault="008645BD">
            <w:pPr>
              <w:rPr>
                <w:color w:val="000000"/>
              </w:rPr>
            </w:pPr>
          </w:p>
        </w:tc>
      </w:tr>
      <w:tr w:rsidR="008645BD" w14:paraId="63504BD4"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618103AE"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2D7723B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4EA321B0" w14:textId="77777777" w:rsidR="008645BD" w:rsidRDefault="008645BD">
            <w:pPr>
              <w:rPr>
                <w:color w:val="000000"/>
              </w:rPr>
            </w:pPr>
          </w:p>
        </w:tc>
      </w:tr>
    </w:tbl>
    <w:p w14:paraId="1A79FDA0" w14:textId="77777777" w:rsidR="008645BD" w:rsidRDefault="008645BD"/>
    <w:p w14:paraId="5503B565" w14:textId="77777777" w:rsidR="008645BD" w:rsidRDefault="00E80F49">
      <w:r>
        <w:rPr>
          <w:rFonts w:ascii="Arial" w:eastAsia="Arial" w:hAnsi="Arial" w:cs="Arial"/>
          <w:b/>
          <w:bCs/>
        </w:rPr>
        <w:t>RELEVANT TRAINING COURSES (if applicable)</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E53FD15"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0A52CE78" w14:textId="77777777" w:rsidR="008645BD" w:rsidRDefault="00E80F49">
            <w:pPr>
              <w:jc w:val="center"/>
              <w:rPr>
                <w:color w:val="000000"/>
              </w:rPr>
            </w:pPr>
            <w:r>
              <w:rPr>
                <w:rFonts w:ascii="Arial" w:eastAsia="Arial" w:hAnsi="Arial" w:cs="Arial"/>
                <w:b/>
                <w:bCs/>
                <w:color w:val="000000"/>
              </w:rPr>
              <w:t>Name of Organisation</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25C77EDA" w14:textId="77777777" w:rsidR="008645BD" w:rsidRDefault="00E80F49">
            <w:pPr>
              <w:jc w:val="center"/>
              <w:rPr>
                <w:color w:val="000000"/>
              </w:rPr>
            </w:pPr>
            <w:r>
              <w:rPr>
                <w:rFonts w:ascii="Arial" w:eastAsia="Arial" w:hAnsi="Arial" w:cs="Arial"/>
                <w:b/>
                <w:bCs/>
                <w:color w:val="000000"/>
              </w:rPr>
              <w:t>Name of Training</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15A3FF1" w14:textId="77777777" w:rsidR="008645BD" w:rsidRDefault="00E80F49">
            <w:pPr>
              <w:jc w:val="center"/>
              <w:rPr>
                <w:color w:val="000000"/>
              </w:rPr>
            </w:pPr>
            <w:r>
              <w:rPr>
                <w:rFonts w:ascii="Arial" w:eastAsia="Arial" w:hAnsi="Arial" w:cs="Arial"/>
                <w:b/>
                <w:bCs/>
                <w:color w:val="000000"/>
              </w:rPr>
              <w:t>Qualification attained (if applicable)</w:t>
            </w:r>
          </w:p>
        </w:tc>
      </w:tr>
      <w:tr w:rsidR="008645BD" w14:paraId="11A5FAA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720E445"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E21C81"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446C8137" w14:textId="77777777" w:rsidR="008645BD" w:rsidRDefault="008645BD">
            <w:pPr>
              <w:rPr>
                <w:color w:val="000000"/>
              </w:rPr>
            </w:pPr>
          </w:p>
        </w:tc>
      </w:tr>
      <w:tr w:rsidR="008645BD" w14:paraId="06934AEE"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78E23E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03133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8058384" w14:textId="77777777" w:rsidR="008645BD" w:rsidRDefault="008645BD">
            <w:pPr>
              <w:rPr>
                <w:color w:val="000000"/>
              </w:rPr>
            </w:pPr>
          </w:p>
        </w:tc>
      </w:tr>
      <w:tr w:rsidR="008645BD" w14:paraId="089740EF"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BAE363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61FCA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272A86" w14:textId="77777777" w:rsidR="008645BD" w:rsidRDefault="008645BD">
            <w:pPr>
              <w:rPr>
                <w:color w:val="000000"/>
              </w:rPr>
            </w:pPr>
          </w:p>
        </w:tc>
      </w:tr>
      <w:tr w:rsidR="008645BD" w14:paraId="6F00AC1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DA2B3A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36C5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AF0B29B" w14:textId="77777777" w:rsidR="008645BD" w:rsidRDefault="008645BD">
            <w:pPr>
              <w:rPr>
                <w:color w:val="000000"/>
              </w:rPr>
            </w:pPr>
          </w:p>
        </w:tc>
      </w:tr>
      <w:tr w:rsidR="008645BD" w14:paraId="250C7FB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7D6C8A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C3722"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C3C0158" w14:textId="77777777" w:rsidR="008645BD" w:rsidRDefault="008645BD">
            <w:pPr>
              <w:rPr>
                <w:color w:val="000000"/>
              </w:rPr>
            </w:pPr>
          </w:p>
        </w:tc>
      </w:tr>
      <w:tr w:rsidR="008645BD" w14:paraId="221AE52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B8B3A0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73D4BF9"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5986300" w14:textId="77777777" w:rsidR="008645BD" w:rsidRDefault="008645BD">
            <w:pPr>
              <w:rPr>
                <w:color w:val="000000"/>
              </w:rPr>
            </w:pPr>
          </w:p>
        </w:tc>
      </w:tr>
      <w:tr w:rsidR="008645BD" w14:paraId="74E34C38"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D596BA"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04590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6D92EC0" w14:textId="77777777" w:rsidR="008645BD" w:rsidRDefault="008645BD">
            <w:pPr>
              <w:rPr>
                <w:color w:val="000000"/>
              </w:rPr>
            </w:pPr>
          </w:p>
        </w:tc>
      </w:tr>
      <w:tr w:rsidR="008645BD" w14:paraId="5D7A30BD"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4EF003B1"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CA872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CB09613" w14:textId="77777777" w:rsidR="008645BD" w:rsidRDefault="008645BD">
            <w:pPr>
              <w:rPr>
                <w:color w:val="000000"/>
              </w:rPr>
            </w:pPr>
          </w:p>
        </w:tc>
      </w:tr>
      <w:tr w:rsidR="008645BD" w14:paraId="61728BD0"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33ACBAB2"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0483180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343E9F50" w14:textId="77777777" w:rsidR="008645BD" w:rsidRDefault="008645BD">
            <w:pPr>
              <w:rPr>
                <w:color w:val="000000"/>
              </w:rPr>
            </w:pPr>
          </w:p>
        </w:tc>
      </w:tr>
    </w:tbl>
    <w:p w14:paraId="026A9CE8" w14:textId="77777777" w:rsidR="008645BD"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4.</w:t>
      </w:r>
      <w:r w:rsidR="00E80F49">
        <w:rPr>
          <w:rFonts w:ascii="Arial" w:eastAsia="Arial" w:hAnsi="Arial" w:cs="Arial"/>
          <w:b/>
          <w:bCs/>
        </w:rPr>
        <w:t>EMPLOYMENT HISTORY</w:t>
      </w:r>
    </w:p>
    <w:p w14:paraId="4F122ACD" w14:textId="77777777" w:rsidR="008645BD" w:rsidRDefault="008645BD"/>
    <w:p w14:paraId="0700CEFF" w14:textId="77777777" w:rsidR="008645BD" w:rsidRDefault="00E80F49">
      <w:r>
        <w:rPr>
          <w:rFonts w:ascii="Arial" w:eastAsia="Arial" w:hAnsi="Arial" w:cs="Arial"/>
          <w:b/>
          <w:bCs/>
        </w:rPr>
        <w:t>CURRENT / MOST RECENT EMPLOYER</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gridCol w:w="1422"/>
        <w:gridCol w:w="2500"/>
        <w:gridCol w:w="3456"/>
      </w:tblGrid>
      <w:tr w:rsidR="008645BD" w14:paraId="31469F33" w14:textId="77777777" w:rsidTr="00CC6EF1">
        <w:tc>
          <w:tcPr>
            <w:tcW w:w="10490" w:type="dxa"/>
            <w:gridSpan w:val="4"/>
            <w:tcBorders>
              <w:bottom w:val="single" w:sz="6" w:space="0" w:color="000000"/>
            </w:tcBorders>
            <w:tcMar>
              <w:top w:w="8" w:type="dxa"/>
              <w:left w:w="108" w:type="dxa"/>
              <w:bottom w:w="8" w:type="dxa"/>
              <w:right w:w="108" w:type="dxa"/>
            </w:tcMar>
          </w:tcPr>
          <w:p w14:paraId="4511D2EB" w14:textId="77777777" w:rsidR="008645BD" w:rsidRDefault="00E80F49">
            <w:pPr>
              <w:rPr>
                <w:color w:val="000000"/>
              </w:rPr>
            </w:pPr>
            <w:r>
              <w:rPr>
                <w:rFonts w:ascii="Arial" w:eastAsia="Arial" w:hAnsi="Arial" w:cs="Arial"/>
                <w:b/>
                <w:bCs/>
                <w:color w:val="000000"/>
              </w:rPr>
              <w:t>Name &amp; Address of Employer:</w:t>
            </w:r>
          </w:p>
          <w:p w14:paraId="57D569BF" w14:textId="77777777" w:rsidR="008645BD" w:rsidRDefault="008645BD">
            <w:pPr>
              <w:rPr>
                <w:color w:val="000000"/>
              </w:rPr>
            </w:pPr>
          </w:p>
        </w:tc>
      </w:tr>
      <w:tr w:rsidR="008645BD" w14:paraId="39D11363" w14:textId="77777777" w:rsidTr="00CC6EF1">
        <w:tc>
          <w:tcPr>
            <w:tcW w:w="311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56470F" w14:textId="77777777" w:rsidR="008645BD" w:rsidRDefault="00E80F49">
            <w:pPr>
              <w:rPr>
                <w:color w:val="000000"/>
              </w:rPr>
            </w:pPr>
            <w:r>
              <w:rPr>
                <w:rFonts w:ascii="Arial" w:eastAsia="Arial" w:hAnsi="Arial" w:cs="Arial"/>
                <w:b/>
                <w:bCs/>
                <w:color w:val="000000"/>
              </w:rPr>
              <w:t>Job Title:</w:t>
            </w:r>
          </w:p>
        </w:tc>
        <w:tc>
          <w:tcPr>
            <w:tcW w:w="14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0FAFD" w14:textId="77777777" w:rsidR="008645BD" w:rsidRDefault="00E80F49">
            <w:pPr>
              <w:rPr>
                <w:color w:val="000000"/>
              </w:rPr>
            </w:pPr>
            <w:r>
              <w:rPr>
                <w:rFonts w:ascii="Arial" w:eastAsia="Arial" w:hAnsi="Arial" w:cs="Arial"/>
                <w:b/>
                <w:bCs/>
                <w:color w:val="000000"/>
              </w:rPr>
              <w:t>Start Date:</w:t>
            </w:r>
          </w:p>
          <w:p w14:paraId="44D9B585" w14:textId="77777777" w:rsidR="008645BD" w:rsidRDefault="008645BD">
            <w:pPr>
              <w:rPr>
                <w:color w:val="000000"/>
              </w:rPr>
            </w:pPr>
          </w:p>
        </w:tc>
        <w:tc>
          <w:tcPr>
            <w:tcW w:w="25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1581A9" w14:textId="77777777" w:rsidR="008645BD" w:rsidRDefault="00E80F49">
            <w:pPr>
              <w:rPr>
                <w:color w:val="000000"/>
              </w:rPr>
            </w:pPr>
            <w:r>
              <w:rPr>
                <w:rFonts w:ascii="Arial" w:eastAsia="Arial" w:hAnsi="Arial" w:cs="Arial"/>
                <w:b/>
                <w:bCs/>
                <w:color w:val="000000"/>
              </w:rPr>
              <w:t>Current Salary:</w:t>
            </w:r>
          </w:p>
        </w:tc>
        <w:tc>
          <w:tcPr>
            <w:tcW w:w="3456" w:type="dxa"/>
            <w:tcBorders>
              <w:top w:val="single" w:sz="6" w:space="0" w:color="000000"/>
              <w:left w:val="single" w:sz="6" w:space="0" w:color="000000"/>
              <w:bottom w:val="single" w:sz="6" w:space="0" w:color="000000"/>
            </w:tcBorders>
            <w:tcMar>
              <w:top w:w="8" w:type="dxa"/>
              <w:left w:w="108" w:type="dxa"/>
              <w:bottom w:w="8" w:type="dxa"/>
              <w:right w:w="108" w:type="dxa"/>
            </w:tcMar>
          </w:tcPr>
          <w:p w14:paraId="271C2223" w14:textId="77777777" w:rsidR="008645BD" w:rsidRDefault="00E80F49">
            <w:pPr>
              <w:rPr>
                <w:color w:val="000000"/>
                <w:sz w:val="18"/>
                <w:szCs w:val="18"/>
              </w:rPr>
            </w:pPr>
            <w:r>
              <w:rPr>
                <w:rFonts w:ascii="Arial" w:eastAsia="Arial" w:hAnsi="Arial" w:cs="Arial"/>
                <w:b/>
                <w:bCs/>
                <w:color w:val="000000"/>
                <w:sz w:val="18"/>
                <w:szCs w:val="18"/>
              </w:rPr>
              <w:t>Period of Notice / Reason for Leaving</w:t>
            </w:r>
          </w:p>
          <w:p w14:paraId="7D56685C" w14:textId="77777777" w:rsidR="008645BD" w:rsidRDefault="008645BD">
            <w:pPr>
              <w:rPr>
                <w:color w:val="000000"/>
                <w:sz w:val="16"/>
                <w:szCs w:val="16"/>
              </w:rPr>
            </w:pPr>
          </w:p>
          <w:p w14:paraId="76EE94D8" w14:textId="77777777" w:rsidR="008645BD" w:rsidRDefault="008645BD">
            <w:pPr>
              <w:rPr>
                <w:color w:val="000000"/>
                <w:sz w:val="16"/>
                <w:szCs w:val="16"/>
              </w:rPr>
            </w:pPr>
          </w:p>
        </w:tc>
      </w:tr>
      <w:tr w:rsidR="008645BD" w14:paraId="4C5056ED" w14:textId="77777777" w:rsidTr="00CC6EF1">
        <w:trPr>
          <w:trHeight w:val="1706"/>
        </w:trPr>
        <w:tc>
          <w:tcPr>
            <w:tcW w:w="10490" w:type="dxa"/>
            <w:gridSpan w:val="4"/>
            <w:tcBorders>
              <w:top w:val="single" w:sz="6" w:space="0" w:color="000000"/>
            </w:tcBorders>
            <w:tcMar>
              <w:top w:w="8" w:type="dxa"/>
              <w:left w:w="108" w:type="dxa"/>
              <w:bottom w:w="8" w:type="dxa"/>
              <w:right w:w="108" w:type="dxa"/>
            </w:tcMar>
          </w:tcPr>
          <w:p w14:paraId="24E18C9E" w14:textId="77777777" w:rsidR="008645BD" w:rsidRDefault="00E80F49">
            <w:pPr>
              <w:rPr>
                <w:color w:val="000000"/>
              </w:rPr>
            </w:pPr>
            <w:r>
              <w:rPr>
                <w:rFonts w:ascii="Arial" w:eastAsia="Arial" w:hAnsi="Arial" w:cs="Arial"/>
                <w:b/>
                <w:bCs/>
                <w:color w:val="000000"/>
              </w:rPr>
              <w:t>Summary of Duties:</w:t>
            </w:r>
          </w:p>
          <w:p w14:paraId="7BDC4018" w14:textId="77777777" w:rsidR="008645BD" w:rsidRDefault="008645BD">
            <w:pPr>
              <w:rPr>
                <w:color w:val="000000"/>
              </w:rPr>
            </w:pPr>
          </w:p>
          <w:p w14:paraId="4B93C97C" w14:textId="77777777" w:rsidR="008645BD" w:rsidRDefault="008645BD">
            <w:pPr>
              <w:rPr>
                <w:color w:val="000000"/>
              </w:rPr>
            </w:pPr>
          </w:p>
          <w:p w14:paraId="7FA5821E" w14:textId="77777777" w:rsidR="008645BD" w:rsidRDefault="008645BD">
            <w:pPr>
              <w:rPr>
                <w:color w:val="000000"/>
              </w:rPr>
            </w:pPr>
          </w:p>
          <w:p w14:paraId="0B7DC491" w14:textId="77777777" w:rsidR="008645BD" w:rsidRDefault="008645BD">
            <w:pPr>
              <w:rPr>
                <w:color w:val="000000"/>
              </w:rPr>
            </w:pPr>
          </w:p>
          <w:p w14:paraId="72EAB854" w14:textId="77777777" w:rsidR="008645BD" w:rsidRDefault="008645BD">
            <w:pPr>
              <w:rPr>
                <w:color w:val="000000"/>
              </w:rPr>
            </w:pPr>
          </w:p>
          <w:p w14:paraId="31AE5D90" w14:textId="77777777" w:rsidR="008645BD" w:rsidRDefault="008645BD">
            <w:pPr>
              <w:rPr>
                <w:color w:val="000000"/>
              </w:rPr>
            </w:pPr>
          </w:p>
          <w:p w14:paraId="09481849" w14:textId="77777777" w:rsidR="008645BD" w:rsidRDefault="008645BD">
            <w:pPr>
              <w:rPr>
                <w:color w:val="000000"/>
              </w:rPr>
            </w:pPr>
          </w:p>
          <w:p w14:paraId="2DD85A20" w14:textId="77777777" w:rsidR="008645BD" w:rsidRDefault="008645BD">
            <w:pPr>
              <w:rPr>
                <w:color w:val="000000"/>
              </w:rPr>
            </w:pPr>
          </w:p>
          <w:p w14:paraId="60063A8A" w14:textId="77777777" w:rsidR="008645BD" w:rsidRDefault="008645BD">
            <w:pPr>
              <w:rPr>
                <w:color w:val="000000"/>
              </w:rPr>
            </w:pPr>
          </w:p>
          <w:p w14:paraId="6A00B3D2" w14:textId="77777777" w:rsidR="008645BD" w:rsidRDefault="008645BD">
            <w:pPr>
              <w:rPr>
                <w:color w:val="000000"/>
              </w:rPr>
            </w:pPr>
          </w:p>
          <w:p w14:paraId="37FF6A83" w14:textId="77777777" w:rsidR="008645BD" w:rsidRDefault="008645BD">
            <w:pPr>
              <w:rPr>
                <w:color w:val="000000"/>
              </w:rPr>
            </w:pPr>
          </w:p>
          <w:p w14:paraId="5CA5FAA8" w14:textId="77777777" w:rsidR="008645BD" w:rsidRDefault="008645BD">
            <w:pPr>
              <w:rPr>
                <w:color w:val="000000"/>
              </w:rPr>
            </w:pPr>
          </w:p>
          <w:p w14:paraId="668DDB6A" w14:textId="77777777" w:rsidR="008645BD" w:rsidRDefault="008645BD">
            <w:pPr>
              <w:rPr>
                <w:color w:val="000000"/>
              </w:rPr>
            </w:pPr>
          </w:p>
          <w:p w14:paraId="6B277049" w14:textId="77777777" w:rsidR="008645BD" w:rsidRDefault="008645BD">
            <w:pPr>
              <w:rPr>
                <w:color w:val="000000"/>
              </w:rPr>
            </w:pPr>
          </w:p>
          <w:p w14:paraId="630B873F" w14:textId="77777777" w:rsidR="008645BD" w:rsidRDefault="008645BD">
            <w:pPr>
              <w:rPr>
                <w:color w:val="000000"/>
              </w:rPr>
            </w:pPr>
          </w:p>
        </w:tc>
      </w:tr>
    </w:tbl>
    <w:p w14:paraId="4123902C" w14:textId="77777777" w:rsidR="008645BD" w:rsidRDefault="008645BD"/>
    <w:p w14:paraId="0C5ECC2B" w14:textId="77777777" w:rsidR="008645BD" w:rsidRDefault="00E80F49">
      <w:r>
        <w:rPr>
          <w:rFonts w:ascii="Arial" w:eastAsia="Arial" w:hAnsi="Arial" w:cs="Arial"/>
          <w:b/>
          <w:bCs/>
        </w:rPr>
        <w:t>PREVIOUS EMPLOYMENT</w:t>
      </w:r>
    </w:p>
    <w:p w14:paraId="2BCB3B7B" w14:textId="77777777" w:rsidR="008645BD" w:rsidRDefault="00E80F49">
      <w:pPr>
        <w:rPr>
          <w:sz w:val="22"/>
          <w:szCs w:val="22"/>
        </w:rPr>
      </w:pPr>
      <w:r>
        <w:rPr>
          <w:rFonts w:ascii="Arial" w:eastAsia="Arial" w:hAnsi="Arial" w:cs="Arial"/>
          <w:sz w:val="22"/>
          <w:szCs w:val="22"/>
        </w:rPr>
        <w:t>Please list previous employment beginning with the most recent.</w:t>
      </w:r>
    </w:p>
    <w:p w14:paraId="2EB59774"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3A9B9239"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078018B5"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584089E1"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EF66A6F" w14:textId="77777777" w:rsidR="008645BD" w:rsidRDefault="00E80F49">
            <w:pPr>
              <w:jc w:val="center"/>
              <w:rPr>
                <w:color w:val="000000"/>
              </w:rPr>
            </w:pPr>
            <w:r>
              <w:rPr>
                <w:rFonts w:ascii="Arial" w:eastAsia="Arial" w:hAnsi="Arial" w:cs="Arial"/>
                <w:b/>
                <w:bCs/>
                <w:color w:val="000000"/>
              </w:rPr>
              <w:t>Dates (dd/mm/</w:t>
            </w:r>
            <w:proofErr w:type="spellStart"/>
            <w:r>
              <w:rPr>
                <w:rFonts w:ascii="Arial" w:eastAsia="Arial" w:hAnsi="Arial" w:cs="Arial"/>
                <w:b/>
                <w:bCs/>
                <w:color w:val="000000"/>
              </w:rPr>
              <w:t>yy</w:t>
            </w:r>
            <w:proofErr w:type="spellEnd"/>
            <w:r>
              <w:rPr>
                <w:rFonts w:ascii="Arial" w:eastAsia="Arial" w:hAnsi="Arial" w:cs="Arial"/>
                <w:b/>
                <w:bCs/>
                <w:color w:val="000000"/>
              </w:rPr>
              <w:t>)</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E5DFB2B"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4679681A" w14:textId="77777777" w:rsidR="008645BD" w:rsidRDefault="00E80F49">
            <w:pPr>
              <w:jc w:val="center"/>
              <w:rPr>
                <w:color w:val="000000"/>
              </w:rPr>
            </w:pPr>
            <w:r>
              <w:rPr>
                <w:rFonts w:ascii="Arial" w:eastAsia="Arial" w:hAnsi="Arial" w:cs="Arial"/>
                <w:b/>
                <w:bCs/>
                <w:color w:val="000000"/>
              </w:rPr>
              <w:t>Reason for Leaving</w:t>
            </w:r>
          </w:p>
        </w:tc>
      </w:tr>
      <w:tr w:rsidR="008645BD" w14:paraId="55CF93BD" w14:textId="77777777" w:rsidTr="00B67BFA">
        <w:tc>
          <w:tcPr>
            <w:tcW w:w="2319" w:type="dxa"/>
            <w:vMerge/>
            <w:tcBorders>
              <w:bottom w:val="single" w:sz="6" w:space="0" w:color="000000"/>
              <w:right w:val="single" w:sz="6" w:space="0" w:color="000000"/>
            </w:tcBorders>
            <w:vAlign w:val="center"/>
          </w:tcPr>
          <w:p w14:paraId="7D457A4E"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6D720E3A"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8A5B4"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19D41D"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0BEB41B1"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5B43DF04" w14:textId="77777777" w:rsidR="008645BD" w:rsidRDefault="008645BD">
            <w:pPr>
              <w:rPr>
                <w:rFonts w:ascii="Arial" w:eastAsia="Arial" w:hAnsi="Arial" w:cs="Arial"/>
                <w:color w:val="000000"/>
              </w:rPr>
            </w:pPr>
          </w:p>
        </w:tc>
      </w:tr>
      <w:tr w:rsidR="008645BD" w14:paraId="08D6E382"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7639A18" w14:textId="77777777" w:rsidR="008645BD" w:rsidRDefault="008645BD">
            <w:pPr>
              <w:rPr>
                <w:color w:val="000000"/>
              </w:rPr>
            </w:pPr>
          </w:p>
          <w:p w14:paraId="631B5BCA" w14:textId="77777777" w:rsidR="008645BD" w:rsidRDefault="008645BD">
            <w:pPr>
              <w:rPr>
                <w:color w:val="000000"/>
              </w:rPr>
            </w:pPr>
          </w:p>
          <w:p w14:paraId="2B9D42C1" w14:textId="77777777" w:rsidR="008645BD" w:rsidRDefault="008645BD">
            <w:pPr>
              <w:rPr>
                <w:color w:val="000000"/>
              </w:rPr>
            </w:pPr>
          </w:p>
          <w:p w14:paraId="4B16AEF1" w14:textId="77777777" w:rsidR="008645BD" w:rsidRDefault="008645BD">
            <w:pPr>
              <w:rPr>
                <w:color w:val="000000"/>
              </w:rPr>
            </w:pPr>
          </w:p>
          <w:p w14:paraId="404242AB" w14:textId="77777777" w:rsidR="008645BD" w:rsidRDefault="008645BD">
            <w:pPr>
              <w:rPr>
                <w:color w:val="000000"/>
              </w:rPr>
            </w:pPr>
          </w:p>
          <w:p w14:paraId="49048245" w14:textId="77777777" w:rsidR="008645BD" w:rsidRDefault="008645BD">
            <w:pPr>
              <w:rPr>
                <w:color w:val="000000"/>
              </w:rPr>
            </w:pPr>
          </w:p>
          <w:p w14:paraId="4D067D56" w14:textId="77777777" w:rsidR="008645BD" w:rsidRDefault="008645BD">
            <w:pPr>
              <w:rPr>
                <w:color w:val="000000"/>
              </w:rPr>
            </w:pPr>
          </w:p>
          <w:p w14:paraId="0D033824" w14:textId="77777777" w:rsidR="008645BD" w:rsidRDefault="008645BD">
            <w:pPr>
              <w:rPr>
                <w:color w:val="000000"/>
              </w:rPr>
            </w:pPr>
          </w:p>
          <w:p w14:paraId="4F8D8622" w14:textId="77777777" w:rsidR="008645BD" w:rsidRDefault="008645BD">
            <w:pPr>
              <w:rPr>
                <w:color w:val="000000"/>
              </w:rPr>
            </w:pPr>
          </w:p>
          <w:p w14:paraId="035FA404" w14:textId="77777777" w:rsidR="00CC6EF1" w:rsidRDefault="00CC6EF1">
            <w:pPr>
              <w:rPr>
                <w:color w:val="000000"/>
              </w:rPr>
            </w:pPr>
          </w:p>
          <w:p w14:paraId="0723E2E1"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C398C6"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C89EE7"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84B585"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49298"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7CE8C4E8" w14:textId="77777777" w:rsidR="008645BD" w:rsidRDefault="008645BD">
            <w:pPr>
              <w:rPr>
                <w:color w:val="000000"/>
              </w:rPr>
            </w:pPr>
          </w:p>
        </w:tc>
      </w:tr>
      <w:tr w:rsidR="008645BD" w14:paraId="324BC506"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36E2A301" w14:textId="77777777" w:rsidR="008645BD" w:rsidRDefault="008645BD">
            <w:pPr>
              <w:rPr>
                <w:color w:val="000000"/>
              </w:rPr>
            </w:pPr>
          </w:p>
          <w:p w14:paraId="2F9440B8" w14:textId="77777777" w:rsidR="008645BD" w:rsidRDefault="008645BD">
            <w:pPr>
              <w:rPr>
                <w:color w:val="000000"/>
              </w:rPr>
            </w:pPr>
          </w:p>
          <w:p w14:paraId="6583A723" w14:textId="77777777" w:rsidR="008645BD" w:rsidRDefault="008645BD">
            <w:pPr>
              <w:rPr>
                <w:color w:val="000000"/>
              </w:rPr>
            </w:pPr>
          </w:p>
          <w:p w14:paraId="06AFD0D2" w14:textId="77777777" w:rsidR="008645BD" w:rsidRDefault="008645BD">
            <w:pPr>
              <w:rPr>
                <w:color w:val="000000"/>
              </w:rPr>
            </w:pPr>
          </w:p>
          <w:p w14:paraId="21EAB95F" w14:textId="77777777" w:rsidR="008645BD" w:rsidRDefault="008645BD">
            <w:pPr>
              <w:rPr>
                <w:color w:val="000000"/>
              </w:rPr>
            </w:pPr>
          </w:p>
          <w:p w14:paraId="44D62403" w14:textId="77777777" w:rsidR="008645BD" w:rsidRDefault="008645BD">
            <w:pPr>
              <w:rPr>
                <w:color w:val="000000"/>
              </w:rPr>
            </w:pPr>
          </w:p>
          <w:p w14:paraId="66307143" w14:textId="77777777" w:rsidR="008645BD" w:rsidRDefault="008645BD">
            <w:pPr>
              <w:rPr>
                <w:color w:val="000000"/>
              </w:rPr>
            </w:pPr>
          </w:p>
          <w:p w14:paraId="6B75FFF0" w14:textId="77777777" w:rsidR="008645BD" w:rsidRDefault="008645BD">
            <w:pPr>
              <w:rPr>
                <w:color w:val="000000"/>
              </w:rPr>
            </w:pPr>
          </w:p>
          <w:p w14:paraId="28E889E8" w14:textId="77777777" w:rsidR="008645BD" w:rsidRDefault="008645BD">
            <w:pPr>
              <w:rPr>
                <w:color w:val="000000"/>
              </w:rPr>
            </w:pPr>
          </w:p>
          <w:p w14:paraId="7BFF5C86" w14:textId="77777777" w:rsidR="008645BD" w:rsidRDefault="008645BD">
            <w:pPr>
              <w:rPr>
                <w:color w:val="000000"/>
              </w:rPr>
            </w:pPr>
          </w:p>
          <w:p w14:paraId="0E8D7951" w14:textId="77777777" w:rsidR="008645BD" w:rsidRDefault="008645BD">
            <w:pPr>
              <w:rPr>
                <w:color w:val="000000"/>
              </w:rPr>
            </w:pPr>
          </w:p>
          <w:p w14:paraId="6473DCFC"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4BF1911A"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D587F52"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7191D58"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3987876B"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1F62F488" w14:textId="77777777" w:rsidR="008645BD" w:rsidRDefault="008645BD">
            <w:pPr>
              <w:rPr>
                <w:color w:val="000000"/>
              </w:rPr>
            </w:pPr>
          </w:p>
        </w:tc>
      </w:tr>
    </w:tbl>
    <w:p w14:paraId="1FD232D3" w14:textId="77777777" w:rsidR="008645BD" w:rsidRDefault="00E80F49">
      <w:r>
        <w:rPr>
          <w:rFonts w:ascii="Arial" w:eastAsia="Arial" w:hAnsi="Arial" w:cs="Arial"/>
          <w:b/>
          <w:bCs/>
        </w:rPr>
        <w:t>PREVIOUS EMPLOYMENT continued….</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7B1F837C"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5DF4929B"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AA928DE"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169176FC" w14:textId="77777777" w:rsidR="008645BD" w:rsidRDefault="00E80F49">
            <w:pPr>
              <w:jc w:val="center"/>
              <w:rPr>
                <w:color w:val="000000"/>
              </w:rPr>
            </w:pPr>
            <w:r>
              <w:rPr>
                <w:rFonts w:ascii="Arial" w:eastAsia="Arial" w:hAnsi="Arial" w:cs="Arial"/>
                <w:b/>
                <w:bCs/>
                <w:color w:val="000000"/>
              </w:rPr>
              <w:t>Dates (dd/mm/</w:t>
            </w:r>
            <w:proofErr w:type="spellStart"/>
            <w:r>
              <w:rPr>
                <w:rFonts w:ascii="Arial" w:eastAsia="Arial" w:hAnsi="Arial" w:cs="Arial"/>
                <w:b/>
                <w:bCs/>
                <w:color w:val="000000"/>
              </w:rPr>
              <w:t>yy</w:t>
            </w:r>
            <w:proofErr w:type="spellEnd"/>
            <w:r>
              <w:rPr>
                <w:rFonts w:ascii="Arial" w:eastAsia="Arial" w:hAnsi="Arial" w:cs="Arial"/>
                <w:b/>
                <w:bCs/>
                <w:color w:val="000000"/>
              </w:rPr>
              <w:t>)</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658E6D13"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23FB4F57" w14:textId="77777777" w:rsidR="008645BD" w:rsidRDefault="00E80F49">
            <w:pPr>
              <w:jc w:val="center"/>
              <w:rPr>
                <w:color w:val="000000"/>
              </w:rPr>
            </w:pPr>
            <w:r>
              <w:rPr>
                <w:rFonts w:ascii="Arial" w:eastAsia="Arial" w:hAnsi="Arial" w:cs="Arial"/>
                <w:b/>
                <w:bCs/>
                <w:color w:val="000000"/>
              </w:rPr>
              <w:t>Reason for Leaving</w:t>
            </w:r>
          </w:p>
        </w:tc>
      </w:tr>
      <w:tr w:rsidR="008645BD" w14:paraId="3E1ECA53" w14:textId="77777777" w:rsidTr="00B67BFA">
        <w:tc>
          <w:tcPr>
            <w:tcW w:w="2319" w:type="dxa"/>
            <w:vMerge/>
            <w:tcBorders>
              <w:bottom w:val="single" w:sz="6" w:space="0" w:color="000000"/>
              <w:right w:val="single" w:sz="6" w:space="0" w:color="000000"/>
            </w:tcBorders>
            <w:vAlign w:val="center"/>
          </w:tcPr>
          <w:p w14:paraId="030425CF"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512B301E"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E1D867"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37A84E"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39409DB7"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7EEF51B7" w14:textId="77777777" w:rsidR="008645BD" w:rsidRDefault="008645BD">
            <w:pPr>
              <w:rPr>
                <w:rFonts w:ascii="Arial" w:eastAsia="Arial" w:hAnsi="Arial" w:cs="Arial"/>
                <w:color w:val="000000"/>
              </w:rPr>
            </w:pPr>
          </w:p>
        </w:tc>
      </w:tr>
      <w:tr w:rsidR="008645BD" w14:paraId="05D2CF9F"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3E449AE8" w14:textId="77777777" w:rsidR="008645BD" w:rsidRDefault="008645BD">
            <w:pPr>
              <w:rPr>
                <w:color w:val="000000"/>
              </w:rPr>
            </w:pPr>
          </w:p>
          <w:p w14:paraId="68F79E6E" w14:textId="77777777" w:rsidR="008645BD" w:rsidRDefault="008645BD">
            <w:pPr>
              <w:rPr>
                <w:color w:val="000000"/>
              </w:rPr>
            </w:pPr>
          </w:p>
          <w:p w14:paraId="7E85CE3B" w14:textId="77777777" w:rsidR="008645BD" w:rsidRDefault="008645BD">
            <w:pPr>
              <w:rPr>
                <w:color w:val="000000"/>
              </w:rPr>
            </w:pPr>
          </w:p>
          <w:p w14:paraId="6E459954" w14:textId="77777777" w:rsidR="008645BD" w:rsidRDefault="008645BD">
            <w:pPr>
              <w:rPr>
                <w:color w:val="000000"/>
              </w:rPr>
            </w:pPr>
          </w:p>
          <w:p w14:paraId="7F181AEE" w14:textId="77777777" w:rsidR="008645BD" w:rsidRDefault="008645BD">
            <w:pPr>
              <w:rPr>
                <w:color w:val="000000"/>
              </w:rPr>
            </w:pPr>
          </w:p>
          <w:p w14:paraId="5ACE208F" w14:textId="77777777" w:rsidR="008645BD" w:rsidRDefault="008645BD">
            <w:pPr>
              <w:rPr>
                <w:color w:val="000000"/>
              </w:rPr>
            </w:pPr>
          </w:p>
          <w:p w14:paraId="30C3F0C8" w14:textId="77777777" w:rsidR="008645BD" w:rsidRDefault="008645BD">
            <w:pPr>
              <w:rPr>
                <w:color w:val="000000"/>
              </w:rPr>
            </w:pPr>
          </w:p>
          <w:p w14:paraId="67F8F289" w14:textId="77777777" w:rsidR="008645BD" w:rsidRDefault="008645BD">
            <w:pPr>
              <w:rPr>
                <w:color w:val="000000"/>
              </w:rPr>
            </w:pPr>
          </w:p>
          <w:p w14:paraId="547D4F5B" w14:textId="77777777" w:rsidR="008645BD" w:rsidRDefault="008645BD">
            <w:pPr>
              <w:rPr>
                <w:color w:val="000000"/>
              </w:rPr>
            </w:pPr>
          </w:p>
          <w:p w14:paraId="665A2AE0" w14:textId="77777777" w:rsidR="008645BD" w:rsidRDefault="008645BD">
            <w:pPr>
              <w:rPr>
                <w:color w:val="000000"/>
              </w:rPr>
            </w:pPr>
          </w:p>
          <w:p w14:paraId="2C2BC4E5" w14:textId="77777777" w:rsidR="008645BD" w:rsidRDefault="008645BD">
            <w:pPr>
              <w:rPr>
                <w:color w:val="000000"/>
              </w:rPr>
            </w:pPr>
          </w:p>
          <w:p w14:paraId="262D3FC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F4DD82"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E295C0"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B97B23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C4B5B"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3803D36D" w14:textId="77777777" w:rsidR="008645BD" w:rsidRDefault="008645BD">
            <w:pPr>
              <w:rPr>
                <w:color w:val="000000"/>
              </w:rPr>
            </w:pPr>
          </w:p>
        </w:tc>
      </w:tr>
      <w:tr w:rsidR="008645BD" w14:paraId="56652B61"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373C422" w14:textId="77777777" w:rsidR="008645BD" w:rsidRDefault="008645BD">
            <w:pPr>
              <w:rPr>
                <w:color w:val="000000"/>
              </w:rPr>
            </w:pPr>
          </w:p>
          <w:p w14:paraId="0B37F6C4" w14:textId="77777777" w:rsidR="008645BD" w:rsidRDefault="008645BD">
            <w:pPr>
              <w:rPr>
                <w:color w:val="000000"/>
              </w:rPr>
            </w:pPr>
          </w:p>
          <w:p w14:paraId="7D026955" w14:textId="77777777" w:rsidR="008645BD" w:rsidRDefault="008645BD">
            <w:pPr>
              <w:rPr>
                <w:color w:val="000000"/>
              </w:rPr>
            </w:pPr>
          </w:p>
          <w:p w14:paraId="608FE18E" w14:textId="77777777" w:rsidR="008645BD" w:rsidRDefault="008645BD">
            <w:pPr>
              <w:rPr>
                <w:color w:val="000000"/>
              </w:rPr>
            </w:pPr>
          </w:p>
          <w:p w14:paraId="0ACCF236" w14:textId="77777777" w:rsidR="008645BD" w:rsidRDefault="008645BD">
            <w:pPr>
              <w:rPr>
                <w:color w:val="000000"/>
              </w:rPr>
            </w:pPr>
          </w:p>
          <w:p w14:paraId="7374AB20" w14:textId="77777777" w:rsidR="008645BD" w:rsidRDefault="008645BD">
            <w:pPr>
              <w:rPr>
                <w:color w:val="000000"/>
              </w:rPr>
            </w:pPr>
          </w:p>
          <w:p w14:paraId="5DD5DC97" w14:textId="77777777" w:rsidR="008645BD" w:rsidRDefault="008645BD">
            <w:pPr>
              <w:rPr>
                <w:color w:val="000000"/>
              </w:rPr>
            </w:pPr>
          </w:p>
          <w:p w14:paraId="707C7155" w14:textId="77777777" w:rsidR="008645BD" w:rsidRDefault="008645BD">
            <w:pPr>
              <w:rPr>
                <w:color w:val="000000"/>
              </w:rPr>
            </w:pPr>
          </w:p>
          <w:p w14:paraId="7114B9F8" w14:textId="77777777" w:rsidR="008645BD" w:rsidRDefault="008645BD">
            <w:pPr>
              <w:rPr>
                <w:color w:val="000000"/>
              </w:rPr>
            </w:pPr>
          </w:p>
          <w:p w14:paraId="432F551B" w14:textId="77777777" w:rsidR="008645BD" w:rsidRDefault="008645BD">
            <w:pPr>
              <w:rPr>
                <w:color w:val="000000"/>
              </w:rPr>
            </w:pPr>
          </w:p>
          <w:p w14:paraId="09E0C9F3" w14:textId="77777777" w:rsidR="008645BD" w:rsidRDefault="008645BD">
            <w:pPr>
              <w:rPr>
                <w:color w:val="000000"/>
              </w:rPr>
            </w:pPr>
          </w:p>
          <w:p w14:paraId="0FB01A4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ED4665"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B295C4"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284A7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BD4492"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67FC5566" w14:textId="77777777" w:rsidR="008645BD" w:rsidRDefault="008645BD">
            <w:pPr>
              <w:rPr>
                <w:color w:val="000000"/>
              </w:rPr>
            </w:pPr>
          </w:p>
        </w:tc>
      </w:tr>
      <w:tr w:rsidR="008645BD" w14:paraId="5141BE7D"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023E15B6" w14:textId="77777777" w:rsidR="008645BD" w:rsidRDefault="008645BD">
            <w:pPr>
              <w:rPr>
                <w:color w:val="000000"/>
              </w:rPr>
            </w:pPr>
          </w:p>
          <w:p w14:paraId="22D3A90E" w14:textId="77777777" w:rsidR="008645BD" w:rsidRDefault="008645BD">
            <w:pPr>
              <w:rPr>
                <w:color w:val="000000"/>
              </w:rPr>
            </w:pPr>
          </w:p>
          <w:p w14:paraId="2D0951EF" w14:textId="77777777" w:rsidR="008645BD" w:rsidRDefault="008645BD">
            <w:pPr>
              <w:rPr>
                <w:color w:val="000000"/>
              </w:rPr>
            </w:pPr>
          </w:p>
          <w:p w14:paraId="5999121E" w14:textId="77777777" w:rsidR="008645BD" w:rsidRDefault="008645BD">
            <w:pPr>
              <w:rPr>
                <w:color w:val="000000"/>
              </w:rPr>
            </w:pPr>
          </w:p>
          <w:p w14:paraId="6058F000" w14:textId="77777777" w:rsidR="008645BD" w:rsidRDefault="008645BD">
            <w:pPr>
              <w:rPr>
                <w:color w:val="000000"/>
              </w:rPr>
            </w:pPr>
          </w:p>
          <w:p w14:paraId="4EFC0771" w14:textId="77777777" w:rsidR="008645BD" w:rsidRDefault="008645BD">
            <w:pPr>
              <w:rPr>
                <w:color w:val="000000"/>
              </w:rPr>
            </w:pPr>
          </w:p>
          <w:p w14:paraId="35B652EB" w14:textId="77777777" w:rsidR="008645BD" w:rsidRDefault="008645BD">
            <w:pPr>
              <w:rPr>
                <w:color w:val="000000"/>
              </w:rPr>
            </w:pPr>
          </w:p>
          <w:p w14:paraId="2E97C52F" w14:textId="77777777" w:rsidR="008645BD" w:rsidRDefault="008645BD">
            <w:pPr>
              <w:rPr>
                <w:color w:val="000000"/>
              </w:rPr>
            </w:pPr>
          </w:p>
          <w:p w14:paraId="0F745E50" w14:textId="77777777" w:rsidR="008645BD" w:rsidRDefault="008645BD">
            <w:pPr>
              <w:rPr>
                <w:color w:val="000000"/>
              </w:rPr>
            </w:pPr>
          </w:p>
          <w:p w14:paraId="7E52EC6A" w14:textId="77777777" w:rsidR="008645BD" w:rsidRDefault="008645BD">
            <w:pPr>
              <w:rPr>
                <w:color w:val="000000"/>
              </w:rPr>
            </w:pPr>
          </w:p>
          <w:p w14:paraId="4E44980A" w14:textId="77777777" w:rsidR="008645BD" w:rsidRDefault="008645BD">
            <w:pPr>
              <w:rPr>
                <w:color w:val="000000"/>
              </w:rPr>
            </w:pPr>
          </w:p>
          <w:p w14:paraId="3889A973"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1436773F"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88976E5"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CA2DBDA"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2ED8F790"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549E2016" w14:textId="77777777" w:rsidR="008645BD" w:rsidRDefault="008645BD">
            <w:pPr>
              <w:rPr>
                <w:color w:val="000000"/>
              </w:rPr>
            </w:pPr>
          </w:p>
        </w:tc>
      </w:tr>
    </w:tbl>
    <w:p w14:paraId="62359AB9" w14:textId="77777777" w:rsidR="008645BD" w:rsidRDefault="008645BD"/>
    <w:p w14:paraId="3D7D98D4" w14:textId="77777777" w:rsidR="008645BD" w:rsidRDefault="008645BD"/>
    <w:p w14:paraId="165CCCE4" w14:textId="77777777" w:rsidR="008645BD" w:rsidRDefault="00E80F49">
      <w:r>
        <w:rPr>
          <w:rFonts w:ascii="Arial" w:eastAsia="Arial" w:hAnsi="Arial" w:cs="Arial"/>
          <w:b/>
          <w:bCs/>
        </w:rPr>
        <w:t>GAPS IN EMPLOYMENT</w:t>
      </w:r>
    </w:p>
    <w:p w14:paraId="012D126F" w14:textId="77777777" w:rsidR="008645BD" w:rsidRDefault="00E80F49">
      <w:r>
        <w:rPr>
          <w:rFonts w:ascii="Arial" w:eastAsia="Arial" w:hAnsi="Arial" w:cs="Arial"/>
        </w:rPr>
        <w:t>Please provide information below to explain any gaps in your employment history.</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96BB6C6" w14:textId="77777777" w:rsidTr="00B67BFA">
        <w:tc>
          <w:tcPr>
            <w:tcW w:w="10458" w:type="dxa"/>
            <w:tcMar>
              <w:top w:w="8" w:type="dxa"/>
              <w:left w:w="108" w:type="dxa"/>
              <w:bottom w:w="8" w:type="dxa"/>
              <w:right w:w="108" w:type="dxa"/>
            </w:tcMar>
          </w:tcPr>
          <w:p w14:paraId="3928EA5E" w14:textId="77777777" w:rsidR="008645BD" w:rsidRDefault="008645BD">
            <w:pPr>
              <w:rPr>
                <w:color w:val="000000"/>
              </w:rPr>
            </w:pPr>
          </w:p>
          <w:p w14:paraId="71B3DAE8" w14:textId="77777777" w:rsidR="008645BD" w:rsidRDefault="008645BD">
            <w:pPr>
              <w:rPr>
                <w:color w:val="000000"/>
              </w:rPr>
            </w:pPr>
          </w:p>
          <w:p w14:paraId="1BE1FBE2" w14:textId="77777777" w:rsidR="008645BD" w:rsidRDefault="008645BD">
            <w:pPr>
              <w:rPr>
                <w:color w:val="000000"/>
              </w:rPr>
            </w:pPr>
          </w:p>
          <w:p w14:paraId="4788BB7B" w14:textId="77777777" w:rsidR="008645BD" w:rsidRDefault="008645BD">
            <w:pPr>
              <w:rPr>
                <w:color w:val="000000"/>
              </w:rPr>
            </w:pPr>
          </w:p>
          <w:p w14:paraId="638D483B" w14:textId="77777777" w:rsidR="008645BD" w:rsidRDefault="008645BD">
            <w:pPr>
              <w:rPr>
                <w:color w:val="000000"/>
              </w:rPr>
            </w:pPr>
          </w:p>
          <w:p w14:paraId="3E18E483" w14:textId="77777777" w:rsidR="008645BD" w:rsidRDefault="008645BD">
            <w:pPr>
              <w:rPr>
                <w:color w:val="000000"/>
              </w:rPr>
            </w:pPr>
          </w:p>
          <w:p w14:paraId="5C0350B4" w14:textId="77777777" w:rsidR="008645BD" w:rsidRDefault="008645BD">
            <w:pPr>
              <w:rPr>
                <w:color w:val="000000"/>
              </w:rPr>
            </w:pPr>
          </w:p>
          <w:p w14:paraId="063BDE70" w14:textId="77777777" w:rsidR="008645BD" w:rsidRDefault="008645BD">
            <w:pPr>
              <w:rPr>
                <w:color w:val="000000"/>
              </w:rPr>
            </w:pPr>
          </w:p>
          <w:p w14:paraId="41D12862" w14:textId="77777777" w:rsidR="008645BD" w:rsidRDefault="008645BD">
            <w:pPr>
              <w:rPr>
                <w:color w:val="000000"/>
              </w:rPr>
            </w:pPr>
          </w:p>
          <w:p w14:paraId="10070C33" w14:textId="77777777" w:rsidR="008645BD" w:rsidRDefault="008645BD">
            <w:pPr>
              <w:rPr>
                <w:color w:val="000000"/>
              </w:rPr>
            </w:pPr>
          </w:p>
        </w:tc>
      </w:tr>
    </w:tbl>
    <w:p w14:paraId="344FB740" w14:textId="77777777" w:rsidR="008645BD" w:rsidRDefault="008645BD"/>
    <w:p w14:paraId="7135ECB0" w14:textId="77777777" w:rsidR="008645BD" w:rsidRDefault="00E80F49">
      <w:pPr>
        <w:numPr>
          <w:ilvl w:val="0"/>
          <w:numId w:val="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ESSENTIAL CRITERIA</w:t>
      </w:r>
    </w:p>
    <w:p w14:paraId="3CC5FEFE" w14:textId="77777777" w:rsidR="008645BD" w:rsidRDefault="00E80F49">
      <w:r>
        <w:rPr>
          <w:rFonts w:ascii="Arial" w:eastAsia="Arial" w:hAnsi="Arial" w:cs="Arial"/>
        </w:rPr>
        <w:t>You should use this section to clearly demonstrate how you meet the essential criteria for this post as identified in the job advertisement and personnel specification.</w:t>
      </w:r>
    </w:p>
    <w:p w14:paraId="722994D8"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93"/>
        <w:gridCol w:w="1965"/>
      </w:tblGrid>
      <w:tr w:rsidR="008645BD" w14:paraId="2D431D31" w14:textId="77777777" w:rsidTr="00B67BFA">
        <w:tc>
          <w:tcPr>
            <w:tcW w:w="10458" w:type="dxa"/>
            <w:gridSpan w:val="2"/>
            <w:tcBorders>
              <w:bottom w:val="single" w:sz="6" w:space="0" w:color="000000"/>
            </w:tcBorders>
            <w:shd w:val="clear" w:color="auto" w:fill="FF9932"/>
            <w:tcMar>
              <w:top w:w="8" w:type="dxa"/>
              <w:left w:w="108" w:type="dxa"/>
              <w:bottom w:w="8" w:type="dxa"/>
              <w:right w:w="108" w:type="dxa"/>
            </w:tcMar>
          </w:tcPr>
          <w:p w14:paraId="404012A3" w14:textId="77777777" w:rsidR="008645BD" w:rsidRDefault="00E80F49">
            <w:pPr>
              <w:rPr>
                <w:color w:val="000000"/>
                <w:sz w:val="22"/>
                <w:szCs w:val="22"/>
              </w:rPr>
            </w:pPr>
            <w:r>
              <w:rPr>
                <w:rFonts w:ascii="Arial" w:eastAsia="Arial" w:hAnsi="Arial" w:cs="Arial"/>
                <w:b/>
                <w:bCs/>
                <w:color w:val="000000"/>
                <w:sz w:val="22"/>
                <w:szCs w:val="22"/>
              </w:rPr>
              <w:t xml:space="preserve">RELEVANT EXPERIENCE CRITERIA: </w:t>
            </w:r>
          </w:p>
          <w:p w14:paraId="7517CDE7" w14:textId="77777777" w:rsidR="008645BD" w:rsidRDefault="00E80F49">
            <w:pPr>
              <w:rPr>
                <w:color w:val="000000"/>
                <w:sz w:val="22"/>
                <w:szCs w:val="22"/>
              </w:rPr>
            </w:pPr>
            <w:r>
              <w:rPr>
                <w:rFonts w:ascii="Arial" w:eastAsia="Arial" w:hAnsi="Arial" w:cs="Arial"/>
                <w:b/>
                <w:bCs/>
                <w:color w:val="000000"/>
                <w:sz w:val="22"/>
                <w:szCs w:val="22"/>
              </w:rPr>
              <w:t xml:space="preserve">Please </w:t>
            </w:r>
            <w:r w:rsidR="00CC6EF1">
              <w:rPr>
                <w:rFonts w:ascii="Arial" w:eastAsia="Arial" w:hAnsi="Arial" w:cs="Arial"/>
                <w:b/>
                <w:bCs/>
                <w:color w:val="000000"/>
                <w:sz w:val="22"/>
                <w:szCs w:val="22"/>
              </w:rPr>
              <w:t xml:space="preserve">confirm that you meet </w:t>
            </w:r>
            <w:proofErr w:type="gramStart"/>
            <w:r w:rsidR="00CC6EF1">
              <w:rPr>
                <w:rFonts w:ascii="Arial" w:eastAsia="Arial" w:hAnsi="Arial" w:cs="Arial"/>
                <w:b/>
                <w:bCs/>
                <w:color w:val="000000"/>
                <w:sz w:val="22"/>
                <w:szCs w:val="22"/>
              </w:rPr>
              <w:t>all of</w:t>
            </w:r>
            <w:proofErr w:type="gramEnd"/>
            <w:r w:rsidR="00CC6EF1">
              <w:rPr>
                <w:rFonts w:ascii="Arial" w:eastAsia="Arial" w:hAnsi="Arial" w:cs="Arial"/>
                <w:b/>
                <w:bCs/>
                <w:color w:val="000000"/>
                <w:sz w:val="22"/>
                <w:szCs w:val="22"/>
              </w:rPr>
              <w:t xml:space="preserve"> the essential criteria as listed in the job description</w:t>
            </w:r>
            <w:r>
              <w:rPr>
                <w:rFonts w:ascii="Arial" w:eastAsia="Arial" w:hAnsi="Arial" w:cs="Arial"/>
                <w:b/>
                <w:bCs/>
                <w:color w:val="000000"/>
                <w:sz w:val="22"/>
                <w:szCs w:val="22"/>
              </w:rPr>
              <w:t xml:space="preserve"> (you will be asked later in this form to demonstrate this):</w:t>
            </w:r>
          </w:p>
        </w:tc>
      </w:tr>
      <w:tr w:rsidR="008645BD" w14:paraId="303F47A2" w14:textId="77777777" w:rsidTr="00B67BFA">
        <w:trPr>
          <w:trHeight w:val="602"/>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2C3A776" w14:textId="7F600230" w:rsidR="008645BD" w:rsidRPr="005A54C8" w:rsidRDefault="005A54C8" w:rsidP="005A54C8">
            <w:pPr>
              <w:pBdr>
                <w:left w:val="none" w:sz="0" w:space="11" w:color="auto"/>
              </w:pBdr>
              <w:rPr>
                <w:rFonts w:ascii="Arial" w:hAnsi="Arial" w:cs="Arial"/>
                <w:sz w:val="22"/>
                <w:szCs w:val="22"/>
              </w:rPr>
            </w:pPr>
            <w:r>
              <w:rPr>
                <w:rFonts w:ascii="Arial" w:eastAsia="Arial" w:hAnsi="Arial" w:cs="Arial"/>
                <w:sz w:val="22"/>
                <w:szCs w:val="22"/>
              </w:rPr>
              <w:t>1.</w:t>
            </w:r>
            <w:r w:rsidRPr="005A54C8">
              <w:rPr>
                <w:rFonts w:ascii="Arial" w:eastAsia="Arial" w:hAnsi="Arial" w:cs="Arial"/>
                <w:sz w:val="22"/>
                <w:szCs w:val="22"/>
              </w:rPr>
              <w:t xml:space="preserve"> </w:t>
            </w:r>
            <w:r w:rsidRPr="005A54C8">
              <w:rPr>
                <w:rFonts w:ascii="Arial" w:eastAsia="Arial" w:hAnsi="Arial" w:cs="Arial"/>
                <w:sz w:val="22"/>
                <w:szCs w:val="22"/>
              </w:rPr>
              <w:t>Educated to Level 3 or equivalent i.e. A level, AS level, NVQ level 3.</w:t>
            </w: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6FC185C" w14:textId="77777777" w:rsidR="008645BD" w:rsidRDefault="00E80F49">
            <w:pPr>
              <w:rPr>
                <w:color w:val="000000"/>
              </w:rPr>
            </w:pPr>
            <w:r>
              <w:rPr>
                <w:rFonts w:ascii="Arial" w:eastAsia="Arial" w:hAnsi="Arial" w:cs="Arial"/>
                <w:color w:val="000000"/>
              </w:rPr>
              <w:t xml:space="preserve">YES </w:t>
            </w:r>
            <w:sdt>
              <w:sdtPr>
                <w:id w:val="1901736812"/>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95372106"/>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01464339"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5EF34298" w14:textId="41A32916" w:rsidR="005A54C8" w:rsidRPr="005A54C8" w:rsidRDefault="005A54C8" w:rsidP="005A54C8">
            <w:pPr>
              <w:pBdr>
                <w:left w:val="none" w:sz="0" w:space="11" w:color="auto"/>
              </w:pBdr>
              <w:rPr>
                <w:rFonts w:ascii="Arial" w:hAnsi="Arial" w:cs="Arial"/>
                <w:sz w:val="22"/>
                <w:szCs w:val="22"/>
              </w:rPr>
            </w:pPr>
            <w:r>
              <w:rPr>
                <w:rFonts w:ascii="Arial" w:eastAsia="Arial" w:hAnsi="Arial" w:cs="Arial"/>
                <w:sz w:val="22"/>
                <w:szCs w:val="22"/>
              </w:rPr>
              <w:t xml:space="preserve">2. </w:t>
            </w:r>
            <w:r w:rsidRPr="005A54C8">
              <w:rPr>
                <w:rFonts w:ascii="Arial" w:eastAsia="Arial" w:hAnsi="Arial" w:cs="Arial"/>
                <w:sz w:val="22"/>
                <w:szCs w:val="22"/>
              </w:rPr>
              <w:t>A minimum of 1 years’ experience in a sales-focused environment with responsibility for achieving personal targets.</w:t>
            </w:r>
          </w:p>
          <w:p w14:paraId="06ABE3E7" w14:textId="16A0F424" w:rsidR="008645BD" w:rsidRDefault="008645BD" w:rsidP="005A54C8">
            <w:pPr>
              <w:pStyle w:val="ListParagraph"/>
              <w:pBdr>
                <w:left w:val="none" w:sz="0" w:space="7" w:color="auto"/>
              </w:pBdr>
              <w:rPr>
                <w:rFonts w:ascii="Arial" w:eastAsia="Arial" w:hAnsi="Arial" w:cs="Arial"/>
                <w:color w:val="000000"/>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351199CF" w14:textId="77777777" w:rsidR="008645BD" w:rsidRDefault="00E80F49">
            <w:r>
              <w:rPr>
                <w:rFonts w:ascii="Arial" w:eastAsia="Arial" w:hAnsi="Arial" w:cs="Arial"/>
                <w:color w:val="000000"/>
              </w:rPr>
              <w:t xml:space="preserve">YES </w:t>
            </w:r>
            <w:sdt>
              <w:sdtPr>
                <w:id w:val="923446816"/>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683376599"/>
                <w:placeholder>
                  <w:docPart w:val="DefaultPlaceholder_22675703"/>
                </w:placeholder>
                <w:showingPlcHdr/>
                <w:text/>
              </w:sdtPr>
              <w:sdtEndPr/>
              <w:sdtContent>
                <w:r>
                  <w:rPr>
                    <w:rFonts w:ascii="MS Gothic" w:eastAsia="MS Gothic" w:hAnsi="MS Gothic" w:cs="MS Gothic"/>
                    <w:color w:val="000000"/>
                  </w:rPr>
                  <w:t>☐</w:t>
                </w:r>
              </w:sdtContent>
            </w:sdt>
          </w:p>
          <w:p w14:paraId="0B52C46D" w14:textId="298D841A" w:rsidR="00D465E8" w:rsidRDefault="00D465E8">
            <w:pPr>
              <w:rPr>
                <w:color w:val="000000"/>
              </w:rPr>
            </w:pPr>
          </w:p>
        </w:tc>
      </w:tr>
      <w:tr w:rsidR="008645BD" w14:paraId="055E0137" w14:textId="77777777" w:rsidTr="00B67BFA">
        <w:trPr>
          <w:trHeight w:val="548"/>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55F79921" w14:textId="77777777" w:rsidR="005A54C8" w:rsidRPr="00630C95" w:rsidRDefault="00D465E8" w:rsidP="005A54C8">
            <w:pPr>
              <w:pBdr>
                <w:left w:val="none" w:sz="0" w:space="11" w:color="auto"/>
              </w:pBdr>
              <w:rPr>
                <w:rFonts w:ascii="Arial" w:hAnsi="Arial" w:cs="Arial"/>
                <w:sz w:val="22"/>
                <w:szCs w:val="22"/>
              </w:rPr>
            </w:pPr>
            <w:r>
              <w:rPr>
                <w:rFonts w:ascii="Arial" w:eastAsia="Arial" w:hAnsi="Arial" w:cs="Arial"/>
                <w:color w:val="000000"/>
                <w:sz w:val="22"/>
                <w:szCs w:val="22"/>
              </w:rPr>
              <w:t>3.</w:t>
            </w:r>
            <w:r w:rsidR="005B6952" w:rsidRPr="000E5001">
              <w:rPr>
                <w:rFonts w:ascii="Arial" w:eastAsia="Arial" w:hAnsi="Arial" w:cs="Arial"/>
                <w:color w:val="000000"/>
                <w:sz w:val="22"/>
                <w:szCs w:val="22"/>
              </w:rPr>
              <w:t xml:space="preserve"> </w:t>
            </w:r>
            <w:r w:rsidR="005A54C8" w:rsidRPr="00630C95">
              <w:rPr>
                <w:rFonts w:ascii="Arial" w:eastAsia="Arial" w:hAnsi="Arial" w:cs="Arial"/>
                <w:sz w:val="22"/>
                <w:szCs w:val="22"/>
              </w:rPr>
              <w:t>Proficient in the use of Microsoft Office applications including Word, Access, Excel etc.</w:t>
            </w:r>
          </w:p>
          <w:p w14:paraId="7F8D88F7" w14:textId="16BA5E5C" w:rsidR="008645BD" w:rsidRDefault="008645BD" w:rsidP="00E137DC">
            <w:pPr>
              <w:pBdr>
                <w:left w:val="none" w:sz="0" w:space="7" w:color="auto"/>
              </w:pBdr>
              <w:ind w:left="360"/>
              <w:rPr>
                <w:rFonts w:ascii="Arial" w:eastAsia="Arial" w:hAnsi="Arial" w:cs="Arial"/>
                <w:color w:val="000000"/>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73CC72D3" w14:textId="77777777" w:rsidR="008645BD" w:rsidRDefault="00E80F49">
            <w:pPr>
              <w:rPr>
                <w:color w:val="000000"/>
              </w:rPr>
            </w:pPr>
            <w:r>
              <w:rPr>
                <w:rFonts w:ascii="Arial" w:eastAsia="Arial" w:hAnsi="Arial" w:cs="Arial"/>
                <w:color w:val="000000"/>
              </w:rPr>
              <w:t xml:space="preserve">YES </w:t>
            </w:r>
            <w:sdt>
              <w:sdtPr>
                <w:id w:val="1651950456"/>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759252354"/>
                <w:placeholder>
                  <w:docPart w:val="DefaultPlaceholder_22675703"/>
                </w:placeholder>
                <w:showingPlcHdr/>
                <w:text/>
              </w:sdtPr>
              <w:sdtEndPr/>
              <w:sdtContent>
                <w:r>
                  <w:rPr>
                    <w:rFonts w:ascii="MS Gothic" w:eastAsia="MS Gothic" w:hAnsi="MS Gothic" w:cs="MS Gothic"/>
                    <w:color w:val="000000"/>
                  </w:rPr>
                  <w:t>☐</w:t>
                </w:r>
              </w:sdtContent>
            </w:sdt>
          </w:p>
        </w:tc>
      </w:tr>
      <w:tr w:rsidR="008645BD" w14:paraId="164DF517"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6174CE6B" w14:textId="77777777" w:rsidR="005A54C8" w:rsidRPr="00630C95" w:rsidRDefault="00D465E8" w:rsidP="005A54C8">
            <w:pPr>
              <w:pBdr>
                <w:left w:val="none" w:sz="0" w:space="11" w:color="auto"/>
              </w:pBdr>
              <w:rPr>
                <w:rFonts w:ascii="Arial" w:hAnsi="Arial" w:cs="Arial"/>
                <w:sz w:val="22"/>
                <w:szCs w:val="22"/>
              </w:rPr>
            </w:pPr>
            <w:r>
              <w:rPr>
                <w:rFonts w:ascii="Arial" w:eastAsia="Arial" w:hAnsi="Arial" w:cs="Arial"/>
                <w:color w:val="000000"/>
                <w:sz w:val="22"/>
                <w:szCs w:val="22"/>
              </w:rPr>
              <w:t>4.</w:t>
            </w:r>
            <w:r w:rsidR="005B6952" w:rsidRPr="000E5001">
              <w:rPr>
                <w:rFonts w:ascii="Arial" w:eastAsia="Arial" w:hAnsi="Arial" w:cs="Arial"/>
                <w:color w:val="000000"/>
                <w:sz w:val="22"/>
                <w:szCs w:val="22"/>
              </w:rPr>
              <w:t xml:space="preserve"> </w:t>
            </w:r>
            <w:r w:rsidR="005A54C8" w:rsidRPr="00630C95">
              <w:rPr>
                <w:rFonts w:ascii="Arial" w:eastAsia="Arial" w:hAnsi="Arial" w:cs="Arial"/>
                <w:sz w:val="22"/>
                <w:szCs w:val="22"/>
              </w:rPr>
              <w:t xml:space="preserve">Current full driving license, valid in the UK, and access to a car or other form of transport which will permit you to carry out the duties of the post in full. </w:t>
            </w:r>
            <w:r w:rsidR="005A54C8" w:rsidRPr="00630C95">
              <w:rPr>
                <w:rFonts w:ascii="Arial" w:eastAsia="Arial" w:hAnsi="Arial" w:cs="Arial"/>
                <w:i/>
                <w:iCs/>
                <w:sz w:val="22"/>
                <w:szCs w:val="22"/>
              </w:rPr>
              <w:t>N.B: Alternative transport methods will be considered for those who have a disability and cannot obtain a driving license.</w:t>
            </w:r>
            <w:r w:rsidR="005A54C8" w:rsidRPr="00630C95">
              <w:rPr>
                <w:rFonts w:ascii="Arial" w:eastAsia="Calibri" w:hAnsi="Arial" w:cs="Arial"/>
                <w:sz w:val="22"/>
                <w:szCs w:val="22"/>
              </w:rPr>
              <w:t xml:space="preserve"> </w:t>
            </w:r>
          </w:p>
          <w:p w14:paraId="02615880" w14:textId="591FBD5B" w:rsidR="008645BD" w:rsidRDefault="008645BD" w:rsidP="00E137DC">
            <w:pPr>
              <w:pBdr>
                <w:left w:val="none" w:sz="0" w:space="7" w:color="auto"/>
              </w:pBdr>
              <w:ind w:left="363"/>
              <w:rPr>
                <w:rFonts w:ascii="Arial" w:eastAsia="Arial" w:hAnsi="Arial" w:cs="Arial"/>
                <w:color w:val="000000"/>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4D09935D" w14:textId="77777777" w:rsidR="008645BD" w:rsidRDefault="00E80F49">
            <w:r>
              <w:rPr>
                <w:rFonts w:ascii="Arial" w:eastAsia="Arial" w:hAnsi="Arial" w:cs="Arial"/>
                <w:color w:val="000000"/>
              </w:rPr>
              <w:t xml:space="preserve">YES </w:t>
            </w:r>
            <w:sdt>
              <w:sdtPr>
                <w:id w:val="1599251048"/>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002613269"/>
                <w:placeholder>
                  <w:docPart w:val="DefaultPlaceholder_22675703"/>
                </w:placeholder>
                <w:showingPlcHdr/>
                <w:text/>
              </w:sdtPr>
              <w:sdtEndPr/>
              <w:sdtContent>
                <w:r>
                  <w:rPr>
                    <w:rFonts w:ascii="MS Gothic" w:eastAsia="MS Gothic" w:hAnsi="MS Gothic" w:cs="MS Gothic"/>
                    <w:color w:val="000000"/>
                  </w:rPr>
                  <w:t>☐</w:t>
                </w:r>
              </w:sdtContent>
            </w:sdt>
          </w:p>
          <w:p w14:paraId="6B8CDED8" w14:textId="7F467529" w:rsidR="00D465E8" w:rsidRDefault="00D465E8">
            <w:pPr>
              <w:rPr>
                <w:color w:val="000000"/>
              </w:rPr>
            </w:pPr>
          </w:p>
        </w:tc>
      </w:tr>
      <w:tr w:rsidR="008645BD" w14:paraId="338D8538" w14:textId="77777777" w:rsidTr="005B6952">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2E445F89" w14:textId="19DAE214" w:rsidR="00D01FA1" w:rsidRDefault="005B6952" w:rsidP="00D01FA1">
            <w:pPr>
              <w:pBdr>
                <w:left w:val="none" w:sz="0" w:space="11" w:color="auto"/>
              </w:pBdr>
              <w:rPr>
                <w:rFonts w:ascii="Arial" w:hAnsi="Arial" w:cs="Arial"/>
                <w:sz w:val="22"/>
                <w:szCs w:val="22"/>
              </w:rPr>
            </w:pPr>
            <w:r>
              <w:rPr>
                <w:rFonts w:ascii="Arial" w:eastAsia="Arial" w:hAnsi="Arial" w:cs="Arial"/>
                <w:color w:val="000000"/>
                <w:sz w:val="22"/>
                <w:szCs w:val="22"/>
              </w:rPr>
              <w:t>5.</w:t>
            </w:r>
            <w:r w:rsidR="00D01FA1" w:rsidRPr="00630C95">
              <w:rPr>
                <w:rFonts w:ascii="Arial" w:eastAsia="Arial" w:hAnsi="Arial" w:cs="Arial"/>
                <w:sz w:val="22"/>
                <w:szCs w:val="22"/>
              </w:rPr>
              <w:t xml:space="preserve"> </w:t>
            </w:r>
            <w:r w:rsidR="00D01FA1" w:rsidRPr="00630C95">
              <w:rPr>
                <w:rFonts w:ascii="Arial" w:eastAsia="Arial" w:hAnsi="Arial" w:cs="Arial"/>
                <w:sz w:val="22"/>
                <w:szCs w:val="22"/>
              </w:rPr>
              <w:t>Proven ability to deliver results within agreed timescales</w:t>
            </w:r>
            <w:r w:rsidR="00D01FA1">
              <w:rPr>
                <w:rFonts w:ascii="Arial" w:eastAsia="Arial" w:hAnsi="Arial" w:cs="Arial"/>
                <w:sz w:val="22"/>
                <w:szCs w:val="22"/>
              </w:rPr>
              <w:t>.</w:t>
            </w:r>
          </w:p>
          <w:p w14:paraId="4586BD79" w14:textId="1011E716" w:rsidR="005B6952" w:rsidRPr="000E5001" w:rsidRDefault="005B6952" w:rsidP="005B6952">
            <w:pPr>
              <w:pBdr>
                <w:left w:val="none" w:sz="0" w:space="7" w:color="auto"/>
              </w:pBdr>
              <w:ind w:left="363"/>
              <w:rPr>
                <w:sz w:val="22"/>
                <w:szCs w:val="22"/>
              </w:rPr>
            </w:pPr>
            <w:r w:rsidRPr="000E5001">
              <w:rPr>
                <w:rFonts w:ascii="Arial" w:eastAsia="Arial" w:hAnsi="Arial" w:cs="Arial"/>
                <w:color w:val="000000"/>
                <w:sz w:val="22"/>
                <w:szCs w:val="22"/>
              </w:rPr>
              <w:t xml:space="preserve"> </w:t>
            </w:r>
          </w:p>
          <w:p w14:paraId="47C03E0F" w14:textId="5D1FA698" w:rsidR="008645BD" w:rsidRDefault="008645BD" w:rsidP="00D465E8">
            <w:pPr>
              <w:pBdr>
                <w:left w:val="none" w:sz="0" w:space="1" w:color="auto"/>
              </w:pBdr>
              <w:rPr>
                <w:rFonts w:ascii="Arial" w:eastAsia="Arial" w:hAnsi="Arial" w:cs="Arial"/>
                <w:color w:val="000000"/>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AEEE2B6" w14:textId="77777777" w:rsidR="008645BD" w:rsidRDefault="00E80F49">
            <w:r>
              <w:rPr>
                <w:rFonts w:ascii="Arial" w:eastAsia="Arial" w:hAnsi="Arial" w:cs="Arial"/>
                <w:color w:val="000000"/>
              </w:rPr>
              <w:t xml:space="preserve">YES </w:t>
            </w:r>
            <w:sdt>
              <w:sdtPr>
                <w:id w:val="551837211"/>
                <w:placeholder>
                  <w:docPart w:val="DefaultPlaceholder_22675703"/>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399425448"/>
                <w:placeholder>
                  <w:docPart w:val="DefaultPlaceholder_22675703"/>
                </w:placeholder>
                <w:showingPlcHdr/>
                <w:text/>
              </w:sdtPr>
              <w:sdtEndPr/>
              <w:sdtContent>
                <w:r>
                  <w:rPr>
                    <w:rFonts w:ascii="MS Gothic" w:eastAsia="MS Gothic" w:hAnsi="MS Gothic" w:cs="MS Gothic"/>
                    <w:color w:val="000000"/>
                  </w:rPr>
                  <w:t>☐</w:t>
                </w:r>
              </w:sdtContent>
            </w:sdt>
          </w:p>
          <w:p w14:paraId="3519A2F6" w14:textId="03673F2A" w:rsidR="00D465E8" w:rsidRDefault="00D465E8">
            <w:pPr>
              <w:rPr>
                <w:color w:val="000000"/>
              </w:rPr>
            </w:pPr>
          </w:p>
        </w:tc>
      </w:tr>
      <w:tr w:rsidR="00094081" w14:paraId="71FBDECE" w14:textId="77777777" w:rsidTr="005B6952">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0E94C50" w14:textId="6499E390" w:rsidR="00D01FA1" w:rsidRPr="00D01FA1" w:rsidRDefault="00D01FA1" w:rsidP="00D01FA1">
            <w:pPr>
              <w:pBdr>
                <w:left w:val="none" w:sz="0" w:space="11" w:color="auto"/>
              </w:pBdr>
              <w:rPr>
                <w:rFonts w:ascii="Arial" w:hAnsi="Arial" w:cs="Arial"/>
                <w:sz w:val="22"/>
                <w:szCs w:val="22"/>
              </w:rPr>
            </w:pPr>
            <w:r>
              <w:rPr>
                <w:rFonts w:ascii="Arial" w:eastAsia="Arial" w:hAnsi="Arial" w:cs="Arial"/>
                <w:sz w:val="22"/>
                <w:szCs w:val="22"/>
              </w:rPr>
              <w:t>6.</w:t>
            </w:r>
            <w:r w:rsidRPr="00D01FA1">
              <w:rPr>
                <w:rFonts w:ascii="Arial" w:eastAsia="Arial" w:hAnsi="Arial" w:cs="Arial"/>
                <w:sz w:val="22"/>
                <w:szCs w:val="22"/>
              </w:rPr>
              <w:t xml:space="preserve">The post-holder will be required to travel other </w:t>
            </w:r>
            <w:proofErr w:type="spellStart"/>
            <w:r w:rsidRPr="00D01FA1">
              <w:rPr>
                <w:rFonts w:ascii="Arial" w:eastAsia="Arial" w:hAnsi="Arial" w:cs="Arial"/>
                <w:sz w:val="22"/>
                <w:szCs w:val="22"/>
              </w:rPr>
              <w:t>Orchardville</w:t>
            </w:r>
            <w:proofErr w:type="spellEnd"/>
            <w:r w:rsidRPr="00D01FA1">
              <w:rPr>
                <w:rFonts w:ascii="Arial" w:eastAsia="Arial" w:hAnsi="Arial" w:cs="Arial"/>
                <w:sz w:val="22"/>
                <w:szCs w:val="22"/>
              </w:rPr>
              <w:t xml:space="preserve"> locations and to external stakeholder premises on a regular basis and therefore the successful candidate must have or be prepared to arrange “Business Use” car insurance to fulfil the duties of the role.</w:t>
            </w:r>
          </w:p>
          <w:p w14:paraId="799F13DE" w14:textId="77777777" w:rsidR="00094081" w:rsidRDefault="00094081" w:rsidP="00D01FA1">
            <w:pPr>
              <w:pStyle w:val="ListParagraph"/>
              <w:pBdr>
                <w:left w:val="none" w:sz="0" w:space="7" w:color="auto"/>
              </w:pBdr>
              <w:rPr>
                <w:rFonts w:ascii="Arial" w:eastAsia="Arial" w:hAnsi="Arial" w:cs="Arial"/>
                <w:color w:val="000000"/>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1094B921" w14:textId="77777777" w:rsidR="00094081" w:rsidRDefault="00094081" w:rsidP="00094081">
            <w:r>
              <w:rPr>
                <w:rFonts w:ascii="Arial" w:eastAsia="Arial" w:hAnsi="Arial" w:cs="Arial"/>
                <w:color w:val="000000"/>
              </w:rPr>
              <w:t xml:space="preserve">YES </w:t>
            </w:r>
            <w:sdt>
              <w:sdtPr>
                <w:id w:val="894087350"/>
                <w:placeholder>
                  <w:docPart w:val="25C3320D78A744DE8906E77931DBD242"/>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892021216"/>
                <w:placeholder>
                  <w:docPart w:val="25C3320D78A744DE8906E77931DBD242"/>
                </w:placeholder>
                <w:showingPlcHdr/>
                <w:text/>
              </w:sdtPr>
              <w:sdtEndPr/>
              <w:sdtContent>
                <w:r>
                  <w:rPr>
                    <w:rFonts w:ascii="MS Gothic" w:eastAsia="MS Gothic" w:hAnsi="MS Gothic" w:cs="MS Gothic"/>
                    <w:color w:val="000000"/>
                  </w:rPr>
                  <w:t>☐</w:t>
                </w:r>
              </w:sdtContent>
            </w:sdt>
          </w:p>
          <w:p w14:paraId="66CA17B1" w14:textId="669F6830" w:rsidR="00094081" w:rsidRDefault="00094081" w:rsidP="00094081">
            <w:pPr>
              <w:rPr>
                <w:rFonts w:ascii="Arial" w:eastAsia="Arial" w:hAnsi="Arial" w:cs="Arial"/>
                <w:color w:val="000000"/>
              </w:rPr>
            </w:pPr>
          </w:p>
        </w:tc>
      </w:tr>
      <w:tr w:rsidR="00094081" w14:paraId="5A48B091" w14:textId="77777777" w:rsidTr="00094081">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0431B928" w14:textId="5AB21304" w:rsidR="00D01FA1" w:rsidRPr="00F60D9D" w:rsidRDefault="002121B9" w:rsidP="002121B9">
            <w:pPr>
              <w:pBdr>
                <w:left w:val="none" w:sz="0" w:space="11" w:color="auto"/>
              </w:pBdr>
              <w:rPr>
                <w:rFonts w:ascii="Arial" w:hAnsi="Arial" w:cs="Arial"/>
                <w:sz w:val="22"/>
                <w:szCs w:val="22"/>
              </w:rPr>
            </w:pPr>
            <w:r>
              <w:rPr>
                <w:rFonts w:ascii="Arial" w:eastAsia="Arial" w:hAnsi="Arial" w:cs="Arial"/>
                <w:sz w:val="22"/>
                <w:szCs w:val="22"/>
              </w:rPr>
              <w:t>7.</w:t>
            </w:r>
            <w:r w:rsidR="00D01FA1" w:rsidRPr="00F60D9D">
              <w:rPr>
                <w:rFonts w:ascii="Arial" w:eastAsia="Arial" w:hAnsi="Arial" w:cs="Arial"/>
                <w:sz w:val="22"/>
                <w:szCs w:val="22"/>
              </w:rPr>
              <w:t xml:space="preserve">The successful candidate will be required to undergo an Enhanced Access NI check, which will be funded by </w:t>
            </w:r>
            <w:proofErr w:type="spellStart"/>
            <w:r w:rsidR="00D01FA1" w:rsidRPr="00F60D9D">
              <w:rPr>
                <w:rFonts w:ascii="Arial" w:eastAsia="Arial" w:hAnsi="Arial" w:cs="Arial"/>
                <w:sz w:val="22"/>
                <w:szCs w:val="22"/>
              </w:rPr>
              <w:t>Orchardville</w:t>
            </w:r>
            <w:proofErr w:type="spellEnd"/>
            <w:r w:rsidR="00D01FA1" w:rsidRPr="00F60D9D">
              <w:rPr>
                <w:rFonts w:ascii="Arial" w:eastAsia="Arial" w:hAnsi="Arial" w:cs="Arial"/>
                <w:sz w:val="22"/>
                <w:szCs w:val="22"/>
              </w:rPr>
              <w:t xml:space="preserve">. </w:t>
            </w:r>
            <w:r w:rsidR="00D01FA1" w:rsidRPr="00F60D9D">
              <w:rPr>
                <w:rFonts w:ascii="Arial" w:eastAsia="Arial" w:hAnsi="Arial" w:cs="Arial"/>
                <w:sz w:val="22"/>
                <w:szCs w:val="22"/>
              </w:rPr>
              <w:tab/>
            </w:r>
          </w:p>
          <w:p w14:paraId="3C0BAD34" w14:textId="31AA9E24" w:rsidR="00094081" w:rsidRDefault="00094081" w:rsidP="00D01FA1">
            <w:pPr>
              <w:pStyle w:val="ListParagraph"/>
              <w:pBdr>
                <w:left w:val="none" w:sz="0" w:space="7" w:color="auto"/>
              </w:pBdr>
              <w:rPr>
                <w:rFonts w:ascii="Arial" w:eastAsia="Arial" w:hAnsi="Arial" w:cs="Arial"/>
                <w:color w:val="000000"/>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4207C94" w14:textId="77777777" w:rsidR="00094081" w:rsidRDefault="00094081" w:rsidP="00094081">
            <w:r>
              <w:rPr>
                <w:rFonts w:ascii="Arial" w:eastAsia="Arial" w:hAnsi="Arial" w:cs="Arial"/>
                <w:color w:val="000000"/>
              </w:rPr>
              <w:t xml:space="preserve">YES </w:t>
            </w:r>
            <w:sdt>
              <w:sdtPr>
                <w:id w:val="1704752069"/>
                <w:placeholder>
                  <w:docPart w:val="ED1DA8CF80384FB0974EF5A8FCDD9A14"/>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359500005"/>
                <w:placeholder>
                  <w:docPart w:val="ED1DA8CF80384FB0974EF5A8FCDD9A14"/>
                </w:placeholder>
                <w:showingPlcHdr/>
                <w:text/>
              </w:sdtPr>
              <w:sdtEndPr/>
              <w:sdtContent>
                <w:r>
                  <w:rPr>
                    <w:rFonts w:ascii="MS Gothic" w:eastAsia="MS Gothic" w:hAnsi="MS Gothic" w:cs="MS Gothic"/>
                    <w:color w:val="000000"/>
                  </w:rPr>
                  <w:t>☐</w:t>
                </w:r>
              </w:sdtContent>
            </w:sdt>
          </w:p>
          <w:p w14:paraId="27008706" w14:textId="77777777" w:rsidR="00094081" w:rsidRDefault="00094081" w:rsidP="00094081">
            <w:pPr>
              <w:rPr>
                <w:rFonts w:ascii="Arial" w:eastAsia="Arial" w:hAnsi="Arial" w:cs="Arial"/>
                <w:color w:val="000000"/>
              </w:rPr>
            </w:pPr>
          </w:p>
        </w:tc>
      </w:tr>
    </w:tbl>
    <w:p w14:paraId="47B881FB" w14:textId="77777777" w:rsidR="008645BD" w:rsidRDefault="008645BD"/>
    <w:p w14:paraId="20578259" w14:textId="4A969461" w:rsidR="00D465E8" w:rsidRDefault="00D465E8" w:rsidP="00D465E8">
      <w:pPr>
        <w:widowControl w:val="0"/>
        <w:ind w:right="214"/>
        <w:rPr>
          <w:rFonts w:ascii="Arial" w:eastAsia="Arial" w:hAnsi="Arial" w:cs="Arial"/>
          <w:bCs/>
          <w:color w:val="000000"/>
        </w:rPr>
      </w:pPr>
      <w:r w:rsidRPr="00D465E8">
        <w:rPr>
          <w:rFonts w:ascii="Arial" w:eastAsia="Arial" w:hAnsi="Arial" w:cs="Arial"/>
          <w:bCs/>
          <w:color w:val="000000"/>
        </w:rPr>
        <w:t xml:space="preserve">Please use the space below to demonstrate this experience with dates, as appropriate. </w:t>
      </w:r>
    </w:p>
    <w:p w14:paraId="0DC723DC" w14:textId="24667EFC" w:rsidR="00D465E8" w:rsidRDefault="00D465E8" w:rsidP="00D465E8">
      <w:pPr>
        <w:widowControl w:val="0"/>
        <w:ind w:right="214"/>
        <w:rPr>
          <w:color w:val="000000"/>
        </w:rPr>
      </w:pPr>
    </w:p>
    <w:tbl>
      <w:tblPr>
        <w:tblStyle w:val="TableGrid"/>
        <w:tblW w:w="0" w:type="auto"/>
        <w:tblLook w:val="04A0" w:firstRow="1" w:lastRow="0" w:firstColumn="1" w:lastColumn="0" w:noHBand="0" w:noVBand="1"/>
      </w:tblPr>
      <w:tblGrid>
        <w:gridCol w:w="10456"/>
      </w:tblGrid>
      <w:tr w:rsidR="00D465E8" w14:paraId="73AA879F" w14:textId="77777777" w:rsidTr="00D465E8">
        <w:tc>
          <w:tcPr>
            <w:tcW w:w="10456" w:type="dxa"/>
          </w:tcPr>
          <w:p w14:paraId="6DADBBDD" w14:textId="77777777" w:rsidR="00D465E8" w:rsidRDefault="00D465E8" w:rsidP="00D465E8">
            <w:pPr>
              <w:widowControl w:val="0"/>
              <w:ind w:right="214"/>
              <w:rPr>
                <w:color w:val="000000"/>
              </w:rPr>
            </w:pPr>
          </w:p>
          <w:p w14:paraId="38864943" w14:textId="77777777" w:rsidR="00094081" w:rsidRDefault="00094081" w:rsidP="00D465E8">
            <w:pPr>
              <w:widowControl w:val="0"/>
              <w:ind w:right="214"/>
              <w:rPr>
                <w:color w:val="000000"/>
              </w:rPr>
            </w:pPr>
          </w:p>
          <w:p w14:paraId="531E0C11" w14:textId="77777777" w:rsidR="00094081" w:rsidRDefault="00094081" w:rsidP="00D465E8">
            <w:pPr>
              <w:widowControl w:val="0"/>
              <w:ind w:right="214"/>
              <w:rPr>
                <w:color w:val="000000"/>
              </w:rPr>
            </w:pPr>
          </w:p>
          <w:p w14:paraId="1D59CF58" w14:textId="77777777" w:rsidR="00094081" w:rsidRDefault="00094081" w:rsidP="00D465E8">
            <w:pPr>
              <w:widowControl w:val="0"/>
              <w:ind w:right="214"/>
              <w:rPr>
                <w:color w:val="000000"/>
              </w:rPr>
            </w:pPr>
          </w:p>
          <w:p w14:paraId="184865AA" w14:textId="77777777" w:rsidR="00094081" w:rsidRDefault="00094081" w:rsidP="00D465E8">
            <w:pPr>
              <w:widowControl w:val="0"/>
              <w:ind w:right="214"/>
              <w:rPr>
                <w:color w:val="000000"/>
              </w:rPr>
            </w:pPr>
          </w:p>
          <w:p w14:paraId="0060DD1A" w14:textId="77777777" w:rsidR="00094081" w:rsidRDefault="00094081" w:rsidP="00D465E8">
            <w:pPr>
              <w:widowControl w:val="0"/>
              <w:ind w:right="214"/>
              <w:rPr>
                <w:color w:val="000000"/>
              </w:rPr>
            </w:pPr>
          </w:p>
          <w:p w14:paraId="1ADDF6D0" w14:textId="77777777" w:rsidR="00094081" w:rsidRDefault="00094081" w:rsidP="00D465E8">
            <w:pPr>
              <w:widowControl w:val="0"/>
              <w:ind w:right="214"/>
              <w:rPr>
                <w:color w:val="000000"/>
              </w:rPr>
            </w:pPr>
          </w:p>
          <w:p w14:paraId="006C3E3F" w14:textId="77777777" w:rsidR="00094081" w:rsidRDefault="00094081" w:rsidP="00D465E8">
            <w:pPr>
              <w:widowControl w:val="0"/>
              <w:ind w:right="214"/>
              <w:rPr>
                <w:color w:val="000000"/>
              </w:rPr>
            </w:pPr>
          </w:p>
          <w:p w14:paraId="3A6638CC" w14:textId="77777777" w:rsidR="00094081" w:rsidRDefault="00094081" w:rsidP="00D465E8">
            <w:pPr>
              <w:widowControl w:val="0"/>
              <w:ind w:right="214"/>
              <w:rPr>
                <w:color w:val="000000"/>
              </w:rPr>
            </w:pPr>
          </w:p>
          <w:p w14:paraId="0584522D" w14:textId="77777777" w:rsidR="00094081" w:rsidRDefault="00094081" w:rsidP="00D465E8">
            <w:pPr>
              <w:widowControl w:val="0"/>
              <w:ind w:right="214"/>
              <w:rPr>
                <w:color w:val="000000"/>
              </w:rPr>
            </w:pPr>
          </w:p>
          <w:p w14:paraId="096AC891" w14:textId="77777777" w:rsidR="00094081" w:rsidRDefault="00094081" w:rsidP="00D465E8">
            <w:pPr>
              <w:widowControl w:val="0"/>
              <w:ind w:right="214"/>
              <w:rPr>
                <w:color w:val="000000"/>
              </w:rPr>
            </w:pPr>
          </w:p>
          <w:p w14:paraId="05E06269" w14:textId="77777777" w:rsidR="00094081" w:rsidRDefault="00094081" w:rsidP="00D465E8">
            <w:pPr>
              <w:widowControl w:val="0"/>
              <w:ind w:right="214"/>
              <w:rPr>
                <w:color w:val="000000"/>
              </w:rPr>
            </w:pPr>
          </w:p>
          <w:p w14:paraId="13374AE2" w14:textId="77777777" w:rsidR="00094081" w:rsidRDefault="00094081" w:rsidP="00D465E8">
            <w:pPr>
              <w:widowControl w:val="0"/>
              <w:ind w:right="214"/>
              <w:rPr>
                <w:color w:val="000000"/>
              </w:rPr>
            </w:pPr>
          </w:p>
          <w:p w14:paraId="0157152F" w14:textId="77777777" w:rsidR="00094081" w:rsidRDefault="00094081" w:rsidP="00D465E8">
            <w:pPr>
              <w:widowControl w:val="0"/>
              <w:ind w:right="214"/>
              <w:rPr>
                <w:color w:val="000000"/>
              </w:rPr>
            </w:pPr>
          </w:p>
          <w:p w14:paraId="63BB6660" w14:textId="77777777" w:rsidR="00094081" w:rsidRDefault="00094081" w:rsidP="00D465E8">
            <w:pPr>
              <w:widowControl w:val="0"/>
              <w:ind w:right="214"/>
              <w:rPr>
                <w:color w:val="000000"/>
              </w:rPr>
            </w:pPr>
          </w:p>
          <w:p w14:paraId="43AEE7DE" w14:textId="77777777" w:rsidR="00094081" w:rsidRDefault="00094081" w:rsidP="00D465E8">
            <w:pPr>
              <w:widowControl w:val="0"/>
              <w:ind w:right="214"/>
              <w:rPr>
                <w:color w:val="000000"/>
              </w:rPr>
            </w:pPr>
          </w:p>
          <w:p w14:paraId="6F6CA683" w14:textId="77777777" w:rsidR="00094081" w:rsidRDefault="00094081" w:rsidP="00D465E8">
            <w:pPr>
              <w:widowControl w:val="0"/>
              <w:ind w:right="214"/>
              <w:rPr>
                <w:color w:val="000000"/>
              </w:rPr>
            </w:pPr>
          </w:p>
          <w:p w14:paraId="5A8E9314" w14:textId="77777777" w:rsidR="00094081" w:rsidRDefault="00094081" w:rsidP="00D465E8">
            <w:pPr>
              <w:widowControl w:val="0"/>
              <w:ind w:right="214"/>
              <w:rPr>
                <w:color w:val="000000"/>
              </w:rPr>
            </w:pPr>
          </w:p>
          <w:p w14:paraId="5555A866" w14:textId="77777777" w:rsidR="00094081" w:rsidRDefault="00094081" w:rsidP="00D465E8">
            <w:pPr>
              <w:widowControl w:val="0"/>
              <w:ind w:right="214"/>
              <w:rPr>
                <w:color w:val="000000"/>
              </w:rPr>
            </w:pPr>
          </w:p>
          <w:p w14:paraId="4A3523C8" w14:textId="2AAD4C52" w:rsidR="00094081" w:rsidRDefault="00094081" w:rsidP="00D465E8">
            <w:pPr>
              <w:widowControl w:val="0"/>
              <w:ind w:right="214"/>
              <w:rPr>
                <w:color w:val="000000"/>
              </w:rPr>
            </w:pPr>
          </w:p>
        </w:tc>
      </w:tr>
    </w:tbl>
    <w:p w14:paraId="42A7C0C0" w14:textId="50559B4E" w:rsidR="008645BD" w:rsidRDefault="008645BD"/>
    <w:p w14:paraId="389A643C" w14:textId="77777777" w:rsidR="008645BD" w:rsidRDefault="00E80F49">
      <w:pPr>
        <w:numPr>
          <w:ilvl w:val="0"/>
          <w:numId w:val="1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DESIRABLE CRITERIA</w:t>
      </w:r>
    </w:p>
    <w:p w14:paraId="16042D83" w14:textId="77777777" w:rsidR="008645BD" w:rsidRDefault="008645BD"/>
    <w:p w14:paraId="3952BAA7" w14:textId="7F33D487" w:rsidR="008645BD" w:rsidRDefault="00E80F49">
      <w:pPr>
        <w:rPr>
          <w:rFonts w:ascii="Arial" w:eastAsia="Arial" w:hAnsi="Arial" w:cs="Arial"/>
        </w:rPr>
      </w:pPr>
      <w:r>
        <w:rPr>
          <w:rFonts w:ascii="Arial" w:eastAsia="Arial" w:hAnsi="Arial" w:cs="Arial"/>
        </w:rPr>
        <w:t>You should use this section to clearly demonstrate how you meet the desirable criteria (if any) for this post as identified in the job advertisement and personnel specification.</w:t>
      </w:r>
    </w:p>
    <w:p w14:paraId="026D2D0B" w14:textId="77777777" w:rsidR="000B3382" w:rsidRDefault="000B3382"/>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B67BFA" w14:paraId="60F867CF" w14:textId="77777777" w:rsidTr="000B3382">
        <w:trPr>
          <w:trHeight w:hRule="exact" w:val="5879"/>
        </w:trPr>
        <w:tc>
          <w:tcPr>
            <w:tcW w:w="10458" w:type="dxa"/>
            <w:tcBorders>
              <w:top w:val="single" w:sz="6" w:space="0" w:color="000000"/>
            </w:tcBorders>
            <w:tcMar>
              <w:top w:w="8" w:type="dxa"/>
              <w:left w:w="108" w:type="dxa"/>
              <w:bottom w:w="8" w:type="dxa"/>
              <w:right w:w="108" w:type="dxa"/>
            </w:tcMar>
          </w:tcPr>
          <w:p w14:paraId="6D0A9791" w14:textId="77777777" w:rsidR="00B67BFA" w:rsidRDefault="00B67BFA" w:rsidP="00B67BFA">
            <w:pPr>
              <w:rPr>
                <w:color w:val="000000"/>
              </w:rPr>
            </w:pPr>
          </w:p>
          <w:p w14:paraId="4A657F19" w14:textId="77777777" w:rsidR="00B67BFA" w:rsidRDefault="00B67BFA" w:rsidP="00B67BFA">
            <w:pPr>
              <w:rPr>
                <w:color w:val="000000"/>
              </w:rPr>
            </w:pPr>
          </w:p>
          <w:p w14:paraId="32C9D1CD" w14:textId="77777777" w:rsidR="00B67BFA" w:rsidRDefault="00B67BFA" w:rsidP="00B67BFA">
            <w:pPr>
              <w:rPr>
                <w:color w:val="000000"/>
              </w:rPr>
            </w:pPr>
          </w:p>
          <w:p w14:paraId="038278A6" w14:textId="77777777" w:rsidR="00B67BFA" w:rsidRDefault="00B67BFA" w:rsidP="00B67BFA">
            <w:pPr>
              <w:rPr>
                <w:color w:val="000000"/>
              </w:rPr>
            </w:pPr>
          </w:p>
          <w:p w14:paraId="3F5B1D3F" w14:textId="77777777" w:rsidR="00B67BFA" w:rsidRDefault="00B67BFA" w:rsidP="00B67BFA">
            <w:pPr>
              <w:rPr>
                <w:color w:val="000000"/>
              </w:rPr>
            </w:pPr>
          </w:p>
          <w:p w14:paraId="257DC26B" w14:textId="77777777" w:rsidR="00B67BFA" w:rsidRDefault="00B67BFA" w:rsidP="00B67BFA">
            <w:pPr>
              <w:rPr>
                <w:color w:val="000000"/>
              </w:rPr>
            </w:pPr>
          </w:p>
          <w:p w14:paraId="6498561D" w14:textId="77777777" w:rsidR="00B67BFA" w:rsidRDefault="00B67BFA" w:rsidP="00B67BFA">
            <w:pPr>
              <w:rPr>
                <w:color w:val="000000"/>
              </w:rPr>
            </w:pPr>
          </w:p>
          <w:p w14:paraId="432C8F2B" w14:textId="77777777" w:rsidR="00B67BFA" w:rsidRDefault="00B67BFA" w:rsidP="00B67BFA">
            <w:pPr>
              <w:rPr>
                <w:color w:val="000000"/>
              </w:rPr>
            </w:pPr>
          </w:p>
          <w:p w14:paraId="1F7D4F65" w14:textId="77777777" w:rsidR="00B67BFA" w:rsidRDefault="00B67BFA" w:rsidP="00B67BFA">
            <w:pPr>
              <w:rPr>
                <w:color w:val="000000"/>
              </w:rPr>
            </w:pPr>
          </w:p>
          <w:p w14:paraId="255BA950" w14:textId="77777777" w:rsidR="00B67BFA" w:rsidRDefault="00B67BFA" w:rsidP="00B67BFA">
            <w:pPr>
              <w:rPr>
                <w:color w:val="000000"/>
              </w:rPr>
            </w:pPr>
          </w:p>
          <w:p w14:paraId="487B30D0" w14:textId="77777777" w:rsidR="00B67BFA" w:rsidRDefault="00B67BFA" w:rsidP="00B67BFA">
            <w:pPr>
              <w:rPr>
                <w:color w:val="000000"/>
              </w:rPr>
            </w:pPr>
          </w:p>
          <w:p w14:paraId="390C71BB" w14:textId="77777777" w:rsidR="00B67BFA" w:rsidRDefault="00B67BFA" w:rsidP="00B67BFA">
            <w:pPr>
              <w:rPr>
                <w:color w:val="000000"/>
              </w:rPr>
            </w:pPr>
          </w:p>
          <w:p w14:paraId="2D73E86E" w14:textId="77777777" w:rsidR="00B67BFA" w:rsidRDefault="00B67BFA" w:rsidP="00B67BFA">
            <w:pPr>
              <w:rPr>
                <w:color w:val="000000"/>
              </w:rPr>
            </w:pPr>
          </w:p>
          <w:p w14:paraId="52A8811A" w14:textId="77777777" w:rsidR="00B67BFA" w:rsidRDefault="00B67BFA" w:rsidP="00B67BFA">
            <w:pPr>
              <w:rPr>
                <w:color w:val="000000"/>
              </w:rPr>
            </w:pPr>
          </w:p>
          <w:p w14:paraId="256DA4AE" w14:textId="77777777" w:rsidR="00B67BFA" w:rsidRDefault="00B67BFA" w:rsidP="00B67BFA">
            <w:pPr>
              <w:rPr>
                <w:color w:val="000000"/>
              </w:rPr>
            </w:pPr>
          </w:p>
          <w:p w14:paraId="7A535FB4" w14:textId="77777777" w:rsidR="00B67BFA" w:rsidRDefault="00B67BFA" w:rsidP="00B67BFA">
            <w:pPr>
              <w:rPr>
                <w:color w:val="000000"/>
              </w:rPr>
            </w:pPr>
          </w:p>
          <w:p w14:paraId="6B8B7AF1" w14:textId="77777777" w:rsidR="00B67BFA" w:rsidRDefault="00B67BFA" w:rsidP="00B67BFA">
            <w:pPr>
              <w:rPr>
                <w:color w:val="000000"/>
              </w:rPr>
            </w:pPr>
          </w:p>
        </w:tc>
      </w:tr>
    </w:tbl>
    <w:p w14:paraId="648BD50C" w14:textId="77777777" w:rsidR="00B67BFA" w:rsidRDefault="00B67BFA">
      <w:pPr>
        <w:rPr>
          <w:sz w:val="22"/>
          <w:szCs w:val="22"/>
        </w:rPr>
      </w:pPr>
    </w:p>
    <w:p w14:paraId="63790985" w14:textId="77777777" w:rsidR="008645BD" w:rsidRPr="00B67BFA" w:rsidRDefault="00B67BFA" w:rsidP="00B67BFA">
      <w:pPr>
        <w:pBdr>
          <w:left w:val="none" w:sz="0" w:space="1" w:color="auto"/>
        </w:pBdr>
        <w:shd w:val="clear" w:color="auto" w:fill="BFBFBF"/>
        <w:rPr>
          <w:rFonts w:ascii="Arial" w:eastAsia="Arial" w:hAnsi="Arial" w:cs="Arial"/>
          <w:b/>
          <w:bCs/>
        </w:rPr>
      </w:pPr>
      <w:r w:rsidRPr="00B67BFA">
        <w:rPr>
          <w:rFonts w:ascii="Arial" w:hAnsi="Arial" w:cs="Arial"/>
          <w:b/>
          <w:sz w:val="22"/>
          <w:szCs w:val="22"/>
        </w:rPr>
        <w:t>7.</w:t>
      </w:r>
      <w:r w:rsidR="00E80F49" w:rsidRPr="00B67BFA">
        <w:rPr>
          <w:rFonts w:ascii="Arial" w:eastAsia="Arial" w:hAnsi="Arial" w:cs="Arial"/>
          <w:b/>
          <w:bCs/>
        </w:rPr>
        <w:t>ADDITIONAL INFORMATION</w:t>
      </w:r>
    </w:p>
    <w:p w14:paraId="356F1D31" w14:textId="77777777" w:rsidR="008645BD" w:rsidRDefault="00E80F49">
      <w:r>
        <w:rPr>
          <w:rFonts w:ascii="Arial" w:eastAsia="Arial" w:hAnsi="Arial" w:cs="Arial"/>
        </w:rPr>
        <w:t xml:space="preserve">Please provide any additional information that may support your </w:t>
      </w:r>
      <w:proofErr w:type="gramStart"/>
      <w:r>
        <w:rPr>
          <w:rFonts w:ascii="Arial" w:eastAsia="Arial" w:hAnsi="Arial" w:cs="Arial"/>
        </w:rPr>
        <w:t>application</w:t>
      </w:r>
      <w:proofErr w:type="gramEnd"/>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17668B5" w14:textId="77777777" w:rsidTr="000B3382">
        <w:trPr>
          <w:trHeight w:hRule="exact" w:val="6826"/>
        </w:trPr>
        <w:tc>
          <w:tcPr>
            <w:tcW w:w="10458" w:type="dxa"/>
            <w:tcMar>
              <w:top w:w="8" w:type="dxa"/>
              <w:left w:w="108" w:type="dxa"/>
              <w:bottom w:w="8" w:type="dxa"/>
              <w:right w:w="108" w:type="dxa"/>
            </w:tcMar>
          </w:tcPr>
          <w:p w14:paraId="02BFAD88" w14:textId="77777777" w:rsidR="008645BD" w:rsidRDefault="008645BD">
            <w:pPr>
              <w:rPr>
                <w:color w:val="000000"/>
              </w:rPr>
            </w:pPr>
          </w:p>
          <w:p w14:paraId="0E70EDE3" w14:textId="77777777" w:rsidR="008645BD" w:rsidRDefault="008645BD">
            <w:pPr>
              <w:rPr>
                <w:color w:val="000000"/>
              </w:rPr>
            </w:pPr>
          </w:p>
          <w:p w14:paraId="1D62C8C7" w14:textId="77777777" w:rsidR="008645BD" w:rsidRDefault="008645BD">
            <w:pPr>
              <w:rPr>
                <w:color w:val="000000"/>
              </w:rPr>
            </w:pPr>
          </w:p>
          <w:p w14:paraId="71BD4452" w14:textId="77777777" w:rsidR="008645BD" w:rsidRDefault="008645BD">
            <w:pPr>
              <w:rPr>
                <w:color w:val="000000"/>
              </w:rPr>
            </w:pPr>
          </w:p>
          <w:p w14:paraId="04F2E951" w14:textId="77777777" w:rsidR="008645BD" w:rsidRDefault="008645BD">
            <w:pPr>
              <w:rPr>
                <w:color w:val="000000"/>
              </w:rPr>
            </w:pPr>
          </w:p>
          <w:p w14:paraId="75ED6EB6" w14:textId="77777777" w:rsidR="008645BD" w:rsidRDefault="008645BD">
            <w:pPr>
              <w:rPr>
                <w:color w:val="000000"/>
              </w:rPr>
            </w:pPr>
          </w:p>
          <w:p w14:paraId="30BD355A" w14:textId="77777777" w:rsidR="008645BD" w:rsidRDefault="008645BD">
            <w:pPr>
              <w:rPr>
                <w:color w:val="000000"/>
              </w:rPr>
            </w:pPr>
          </w:p>
          <w:p w14:paraId="65B493A3" w14:textId="77777777" w:rsidR="008645BD" w:rsidRDefault="008645BD">
            <w:pPr>
              <w:rPr>
                <w:color w:val="000000"/>
              </w:rPr>
            </w:pPr>
          </w:p>
          <w:p w14:paraId="5B90BB2A" w14:textId="77777777" w:rsidR="008645BD" w:rsidRDefault="008645BD">
            <w:pPr>
              <w:rPr>
                <w:color w:val="000000"/>
              </w:rPr>
            </w:pPr>
          </w:p>
          <w:p w14:paraId="5A692A20" w14:textId="77777777" w:rsidR="008645BD" w:rsidRDefault="008645BD">
            <w:pPr>
              <w:rPr>
                <w:color w:val="000000"/>
              </w:rPr>
            </w:pPr>
          </w:p>
          <w:p w14:paraId="0F81EEBC" w14:textId="77777777" w:rsidR="008645BD" w:rsidRDefault="008645BD">
            <w:pPr>
              <w:rPr>
                <w:color w:val="000000"/>
              </w:rPr>
            </w:pPr>
          </w:p>
          <w:p w14:paraId="06B0655D" w14:textId="6FFF6891" w:rsidR="008645BD" w:rsidRDefault="008645BD">
            <w:pPr>
              <w:rPr>
                <w:color w:val="000000"/>
              </w:rPr>
            </w:pPr>
          </w:p>
          <w:p w14:paraId="345B8880" w14:textId="369059DD" w:rsidR="000B3382" w:rsidRDefault="000B3382">
            <w:pPr>
              <w:rPr>
                <w:color w:val="000000"/>
              </w:rPr>
            </w:pPr>
          </w:p>
          <w:p w14:paraId="5AD43213" w14:textId="1991E4FC" w:rsidR="000B3382" w:rsidRDefault="000B3382">
            <w:pPr>
              <w:rPr>
                <w:color w:val="000000"/>
              </w:rPr>
            </w:pPr>
          </w:p>
          <w:p w14:paraId="0D0A6879" w14:textId="6356A406" w:rsidR="000B3382" w:rsidRDefault="000B3382">
            <w:pPr>
              <w:rPr>
                <w:color w:val="000000"/>
              </w:rPr>
            </w:pPr>
          </w:p>
          <w:p w14:paraId="0DDF719E" w14:textId="50168267" w:rsidR="000B3382" w:rsidRDefault="000B3382">
            <w:pPr>
              <w:rPr>
                <w:color w:val="000000"/>
              </w:rPr>
            </w:pPr>
          </w:p>
          <w:p w14:paraId="0A95989D" w14:textId="280C87CB" w:rsidR="000B3382" w:rsidRDefault="000B3382">
            <w:pPr>
              <w:rPr>
                <w:color w:val="000000"/>
              </w:rPr>
            </w:pPr>
          </w:p>
          <w:p w14:paraId="03C2388A" w14:textId="4CFFA5AD" w:rsidR="000B3382" w:rsidRDefault="000B3382">
            <w:pPr>
              <w:rPr>
                <w:color w:val="000000"/>
              </w:rPr>
            </w:pPr>
          </w:p>
          <w:p w14:paraId="0683C9C0" w14:textId="77777777" w:rsidR="000B3382" w:rsidRDefault="000B3382">
            <w:pPr>
              <w:rPr>
                <w:color w:val="000000"/>
              </w:rPr>
            </w:pPr>
          </w:p>
          <w:p w14:paraId="382D43B4" w14:textId="77777777" w:rsidR="008645BD" w:rsidRDefault="008645BD">
            <w:pPr>
              <w:rPr>
                <w:color w:val="000000"/>
              </w:rPr>
            </w:pPr>
          </w:p>
          <w:p w14:paraId="3B8B1C98" w14:textId="77777777" w:rsidR="008645BD" w:rsidRDefault="008645BD">
            <w:pPr>
              <w:rPr>
                <w:color w:val="000000"/>
              </w:rPr>
            </w:pPr>
          </w:p>
          <w:p w14:paraId="62D4C2A4" w14:textId="77777777" w:rsidR="008645BD" w:rsidRDefault="008645BD">
            <w:pPr>
              <w:rPr>
                <w:color w:val="000000"/>
              </w:rPr>
            </w:pPr>
          </w:p>
          <w:p w14:paraId="173BFC1A" w14:textId="77777777" w:rsidR="008645BD" w:rsidRDefault="008645BD">
            <w:pPr>
              <w:rPr>
                <w:color w:val="000000"/>
              </w:rPr>
            </w:pPr>
          </w:p>
          <w:p w14:paraId="734321D9" w14:textId="77777777" w:rsidR="008645BD" w:rsidRDefault="008645BD">
            <w:pPr>
              <w:rPr>
                <w:color w:val="000000"/>
              </w:rPr>
            </w:pPr>
          </w:p>
        </w:tc>
      </w:tr>
    </w:tbl>
    <w:p w14:paraId="02A35BD9" w14:textId="77777777" w:rsidR="008645BD" w:rsidRDefault="00E80F49">
      <w:pPr>
        <w:numPr>
          <w:ilvl w:val="0"/>
          <w:numId w:val="18"/>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APPLICANT DECLARATION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17834EA2" w14:textId="77777777" w:rsidTr="00B67BFA">
        <w:tc>
          <w:tcPr>
            <w:tcW w:w="10458" w:type="dxa"/>
            <w:tcBorders>
              <w:bottom w:val="single" w:sz="6" w:space="0" w:color="000000"/>
            </w:tcBorders>
            <w:tcMar>
              <w:top w:w="8" w:type="dxa"/>
              <w:left w:w="108" w:type="dxa"/>
              <w:bottom w:w="8" w:type="dxa"/>
              <w:right w:w="108" w:type="dxa"/>
            </w:tcMar>
          </w:tcPr>
          <w:p w14:paraId="50073300" w14:textId="77777777" w:rsidR="008645BD" w:rsidRPr="00B67BFA" w:rsidRDefault="00E80F49">
            <w:pPr>
              <w:rPr>
                <w:rFonts w:ascii="Arial" w:hAnsi="Arial" w:cs="Arial"/>
                <w:color w:val="000000"/>
                <w:sz w:val="22"/>
                <w:szCs w:val="22"/>
              </w:rPr>
            </w:pPr>
            <w:r w:rsidRPr="00B67BFA">
              <w:rPr>
                <w:rFonts w:ascii="Arial" w:eastAsia="Arial" w:hAnsi="Arial" w:cs="Arial"/>
                <w:i/>
                <w:iCs/>
                <w:color w:val="000000"/>
                <w:sz w:val="22"/>
                <w:szCs w:val="22"/>
              </w:rPr>
              <w:t>To the best of my knowledge, the information I have given in this personal record is true and accurate. I understand that if found to have given false information or to have suppressed any material facts, I shall be liable to disqualification, or if appointed, dismissed.</w:t>
            </w:r>
          </w:p>
          <w:p w14:paraId="3F3C766C" w14:textId="77777777" w:rsidR="008645BD" w:rsidRPr="00B67BFA" w:rsidRDefault="008645BD">
            <w:pPr>
              <w:rPr>
                <w:rFonts w:ascii="Arial" w:hAnsi="Arial" w:cs="Arial"/>
                <w:color w:val="000000"/>
                <w:sz w:val="22"/>
                <w:szCs w:val="22"/>
              </w:rPr>
            </w:pPr>
          </w:p>
          <w:p w14:paraId="0D97DB8A" w14:textId="77777777" w:rsidR="008645BD" w:rsidRPr="00B67BFA" w:rsidRDefault="00E80F49">
            <w:pPr>
              <w:rPr>
                <w:rFonts w:ascii="Arial" w:hAnsi="Arial" w:cs="Arial"/>
                <w:b/>
                <w:color w:val="000000"/>
                <w:sz w:val="22"/>
                <w:szCs w:val="22"/>
              </w:rPr>
            </w:pPr>
            <w:r w:rsidRPr="00B67BFA">
              <w:rPr>
                <w:rFonts w:ascii="Arial" w:eastAsia="Arial" w:hAnsi="Arial" w:cs="Arial"/>
                <w:b/>
                <w:color w:val="000000"/>
                <w:sz w:val="22"/>
                <w:szCs w:val="22"/>
              </w:rPr>
              <w:t>Name:</w:t>
            </w:r>
          </w:p>
          <w:p w14:paraId="15CDE97E" w14:textId="77777777" w:rsidR="008645BD" w:rsidRPr="00B67BFA" w:rsidRDefault="00E80F49">
            <w:pPr>
              <w:rPr>
                <w:rFonts w:ascii="Arial" w:hAnsi="Arial" w:cs="Arial"/>
                <w:color w:val="000000"/>
                <w:sz w:val="22"/>
                <w:szCs w:val="22"/>
              </w:rPr>
            </w:pPr>
            <w:r w:rsidRPr="00B67BFA">
              <w:rPr>
                <w:rFonts w:ascii="Arial" w:eastAsia="Arial" w:hAnsi="Arial" w:cs="Arial"/>
                <w:b/>
                <w:color w:val="000000"/>
                <w:sz w:val="22"/>
                <w:szCs w:val="22"/>
              </w:rPr>
              <w:t>Date:</w:t>
            </w:r>
          </w:p>
        </w:tc>
      </w:tr>
      <w:tr w:rsidR="008645BD" w14:paraId="40F8724C"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236C57BF"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ACCESS NI</w:t>
            </w:r>
          </w:p>
          <w:p w14:paraId="28DF15E0" w14:textId="77777777" w:rsidR="0095396C" w:rsidRPr="00861FD5" w:rsidRDefault="00E80F49">
            <w:pPr>
              <w:rPr>
                <w:rFonts w:ascii="Arial" w:eastAsia="Arial" w:hAnsi="Arial" w:cs="Arial"/>
                <w:color w:val="000000"/>
                <w:sz w:val="20"/>
                <w:szCs w:val="20"/>
              </w:rPr>
            </w:pPr>
            <w:r w:rsidRPr="00861FD5">
              <w:rPr>
                <w:rFonts w:ascii="Arial" w:eastAsia="Arial" w:hAnsi="Arial" w:cs="Arial"/>
                <w:color w:val="000000"/>
                <w:sz w:val="20"/>
                <w:szCs w:val="20"/>
              </w:rPr>
              <w:t xml:space="preserve">I understand that this post is (or may be) exempt from the provisions of the Rehabilitation of Offenders (NI) Order 1978. In the event of my application being successful, I consent to a check being made by Access NI, a single history disclosure body. </w:t>
            </w:r>
          </w:p>
          <w:p w14:paraId="4EBC825B" w14:textId="77777777" w:rsidR="0095396C" w:rsidRPr="00861FD5" w:rsidRDefault="0095396C">
            <w:pPr>
              <w:rPr>
                <w:rFonts w:ascii="Arial" w:eastAsia="Arial" w:hAnsi="Arial" w:cs="Arial"/>
                <w:i/>
                <w:iCs/>
                <w:color w:val="000000"/>
                <w:sz w:val="20"/>
                <w:szCs w:val="20"/>
              </w:rPr>
            </w:pPr>
          </w:p>
          <w:p w14:paraId="3CB6F4F4" w14:textId="2005E69B" w:rsidR="004A3869" w:rsidRPr="00861FD5" w:rsidRDefault="004A3869">
            <w:pPr>
              <w:rPr>
                <w:rFonts w:ascii="Arial" w:hAnsi="Arial" w:cs="Arial"/>
                <w:color w:val="000000"/>
                <w:sz w:val="20"/>
                <w:szCs w:val="20"/>
              </w:rPr>
            </w:pPr>
            <w:proofErr w:type="spellStart"/>
            <w:r w:rsidRPr="00861FD5">
              <w:rPr>
                <w:rFonts w:ascii="Arial" w:hAnsi="Arial" w:cs="Arial"/>
                <w:color w:val="000000"/>
                <w:sz w:val="20"/>
                <w:szCs w:val="20"/>
              </w:rPr>
              <w:t>Orchardville</w:t>
            </w:r>
            <w:proofErr w:type="spellEnd"/>
            <w:r w:rsidRPr="00861FD5">
              <w:rPr>
                <w:rFonts w:ascii="Arial" w:hAnsi="Arial" w:cs="Arial"/>
                <w:color w:val="000000"/>
                <w:sz w:val="20"/>
                <w:szCs w:val="20"/>
              </w:rPr>
              <w:t xml:space="preserve"> will hold identity documentation provided by successful applicants for 90 days after their Enhanced Access NI Disclosure Certificate is issued. After this </w:t>
            </w:r>
            <w:proofErr w:type="gramStart"/>
            <w:r w:rsidRPr="00861FD5">
              <w:rPr>
                <w:rFonts w:ascii="Arial" w:hAnsi="Arial" w:cs="Arial"/>
                <w:color w:val="000000"/>
                <w:sz w:val="20"/>
                <w:szCs w:val="20"/>
              </w:rPr>
              <w:t>time</w:t>
            </w:r>
            <w:proofErr w:type="gramEnd"/>
            <w:r w:rsidRPr="00861FD5">
              <w:rPr>
                <w:rFonts w:ascii="Arial" w:hAnsi="Arial" w:cs="Arial"/>
                <w:color w:val="000000"/>
                <w:sz w:val="20"/>
                <w:szCs w:val="20"/>
              </w:rPr>
              <w:t xml:space="preserve"> any identity documents will be destroyed in lin</w:t>
            </w:r>
            <w:r w:rsidR="0095396C" w:rsidRPr="00861FD5">
              <w:rPr>
                <w:rFonts w:ascii="Arial" w:hAnsi="Arial" w:cs="Arial"/>
                <w:color w:val="000000"/>
                <w:sz w:val="20"/>
                <w:szCs w:val="20"/>
              </w:rPr>
              <w:t>e</w:t>
            </w:r>
            <w:r w:rsidRPr="00861FD5">
              <w:rPr>
                <w:rFonts w:ascii="Arial" w:hAnsi="Arial" w:cs="Arial"/>
                <w:color w:val="000000"/>
                <w:sz w:val="20"/>
                <w:szCs w:val="20"/>
              </w:rPr>
              <w:t xml:space="preserve"> with our Secure Handlin</w:t>
            </w:r>
            <w:r w:rsidR="0095396C" w:rsidRPr="00861FD5">
              <w:rPr>
                <w:rFonts w:ascii="Arial" w:hAnsi="Arial" w:cs="Arial"/>
                <w:color w:val="000000"/>
                <w:sz w:val="20"/>
                <w:szCs w:val="20"/>
              </w:rPr>
              <w:t>g</w:t>
            </w:r>
            <w:r w:rsidRPr="00861FD5">
              <w:rPr>
                <w:rFonts w:ascii="Arial" w:hAnsi="Arial" w:cs="Arial"/>
                <w:color w:val="000000"/>
                <w:sz w:val="20"/>
                <w:szCs w:val="20"/>
              </w:rPr>
              <w:t>, Storage &amp; Disposal of Disclosure Information Policy.</w:t>
            </w:r>
          </w:p>
          <w:p w14:paraId="1D6C871A" w14:textId="6787AC29" w:rsidR="0095396C" w:rsidRPr="00861FD5" w:rsidRDefault="0095396C">
            <w:pPr>
              <w:rPr>
                <w:rFonts w:ascii="Arial" w:hAnsi="Arial" w:cs="Arial"/>
                <w:color w:val="000000"/>
                <w:sz w:val="20"/>
                <w:szCs w:val="20"/>
              </w:rPr>
            </w:pPr>
          </w:p>
          <w:p w14:paraId="33F9ED3C" w14:textId="45294390" w:rsidR="0095396C" w:rsidRPr="00861FD5" w:rsidRDefault="0095396C">
            <w:pPr>
              <w:rPr>
                <w:rFonts w:ascii="Arial" w:hAnsi="Arial" w:cs="Arial"/>
                <w:color w:val="000000"/>
                <w:sz w:val="20"/>
                <w:szCs w:val="20"/>
              </w:rPr>
            </w:pPr>
            <w:r w:rsidRPr="00861FD5">
              <w:rPr>
                <w:rFonts w:ascii="Arial" w:hAnsi="Arial" w:cs="Arial"/>
                <w:color w:val="000000"/>
                <w:sz w:val="20"/>
                <w:szCs w:val="20"/>
              </w:rPr>
              <w:t xml:space="preserve">Should successful applicants wish to know more about how Access NI will handle their data, this information can be found in the Access NI Privacy Notice, found at </w:t>
            </w:r>
            <w:hyperlink r:id="rId6" w:history="1">
              <w:r w:rsidRPr="00861FD5">
                <w:rPr>
                  <w:rStyle w:val="Hyperlink"/>
                  <w:rFonts w:ascii="Arial" w:hAnsi="Arial" w:cs="Arial"/>
                  <w:sz w:val="20"/>
                  <w:szCs w:val="20"/>
                </w:rPr>
                <w:t>https://www.nidirect.gov.uk/articles/privacy-notices-government-services</w:t>
              </w:r>
            </w:hyperlink>
            <w:r w:rsidRPr="00861FD5">
              <w:rPr>
                <w:rFonts w:ascii="Arial" w:hAnsi="Arial" w:cs="Arial"/>
                <w:color w:val="000000"/>
                <w:sz w:val="20"/>
                <w:szCs w:val="20"/>
              </w:rPr>
              <w:t>.</w:t>
            </w:r>
          </w:p>
          <w:p w14:paraId="5B11C839" w14:textId="543B1589" w:rsidR="0095396C" w:rsidRPr="00861FD5" w:rsidRDefault="0095396C">
            <w:pPr>
              <w:rPr>
                <w:rFonts w:ascii="Arial" w:hAnsi="Arial" w:cs="Arial"/>
                <w:color w:val="000000"/>
                <w:sz w:val="20"/>
                <w:szCs w:val="20"/>
              </w:rPr>
            </w:pPr>
          </w:p>
          <w:p w14:paraId="59EA65AD" w14:textId="77777777" w:rsidR="0095396C" w:rsidRPr="00861FD5" w:rsidRDefault="0095396C" w:rsidP="0095396C">
            <w:pPr>
              <w:rPr>
                <w:rFonts w:ascii="Arial" w:eastAsia="Arial" w:hAnsi="Arial" w:cs="Arial"/>
                <w:i/>
                <w:iCs/>
                <w:color w:val="000000"/>
                <w:sz w:val="20"/>
                <w:szCs w:val="20"/>
              </w:rPr>
            </w:pPr>
            <w:r w:rsidRPr="00861FD5">
              <w:rPr>
                <w:rFonts w:ascii="Arial" w:eastAsia="Arial" w:hAnsi="Arial" w:cs="Arial"/>
                <w:i/>
                <w:iCs/>
                <w:color w:val="000000"/>
                <w:sz w:val="20"/>
                <w:szCs w:val="20"/>
              </w:rPr>
              <w:t xml:space="preserve">A copy of the following documents </w:t>
            </w:r>
            <w:proofErr w:type="gramStart"/>
            <w:r w:rsidRPr="00861FD5">
              <w:rPr>
                <w:rFonts w:ascii="Arial" w:eastAsia="Arial" w:hAnsi="Arial" w:cs="Arial"/>
                <w:i/>
                <w:iCs/>
                <w:color w:val="000000"/>
                <w:sz w:val="20"/>
                <w:szCs w:val="20"/>
              </w:rPr>
              <w:t>are</w:t>
            </w:r>
            <w:proofErr w:type="gramEnd"/>
            <w:r w:rsidRPr="00861FD5">
              <w:rPr>
                <w:rFonts w:ascii="Arial" w:eastAsia="Arial" w:hAnsi="Arial" w:cs="Arial"/>
                <w:i/>
                <w:iCs/>
                <w:color w:val="000000"/>
                <w:sz w:val="20"/>
                <w:szCs w:val="20"/>
              </w:rPr>
              <w:t xml:space="preserve"> available on request:</w:t>
            </w:r>
          </w:p>
          <w:p w14:paraId="104B72BF"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Access NI Code of Practice</w:t>
            </w:r>
          </w:p>
          <w:p w14:paraId="397DB525"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Recruitment of Ex-Offenders Policy</w:t>
            </w:r>
          </w:p>
          <w:p w14:paraId="1B0B64E6" w14:textId="067E3D64" w:rsidR="008B6E43" w:rsidRPr="00861FD5" w:rsidRDefault="0095396C" w:rsidP="00B67BFA">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Secure Handling, Storage &amp; Disposal of Disclosure Information Policy</w:t>
            </w:r>
          </w:p>
          <w:p w14:paraId="1F2A9DE7" w14:textId="77777777" w:rsidR="008645BD" w:rsidRPr="00B67BFA" w:rsidRDefault="008645BD">
            <w:pPr>
              <w:rPr>
                <w:rFonts w:ascii="Arial" w:hAnsi="Arial" w:cs="Arial"/>
                <w:color w:val="000000"/>
                <w:sz w:val="22"/>
                <w:szCs w:val="22"/>
              </w:rPr>
            </w:pPr>
          </w:p>
        </w:tc>
      </w:tr>
      <w:tr w:rsidR="00861FD5" w14:paraId="54043A4A"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67952E0F" w14:textId="77777777" w:rsidR="00861FD5" w:rsidRPr="00B67BFA" w:rsidRDefault="00861FD5" w:rsidP="00861FD5">
            <w:pPr>
              <w:rPr>
                <w:rFonts w:ascii="Arial" w:hAnsi="Arial" w:cs="Arial"/>
                <w:color w:val="000000"/>
                <w:sz w:val="22"/>
                <w:szCs w:val="22"/>
              </w:rPr>
            </w:pPr>
            <w:r w:rsidRPr="00B67BFA">
              <w:rPr>
                <w:rFonts w:ascii="Arial" w:eastAsia="Arial" w:hAnsi="Arial" w:cs="Arial"/>
                <w:b/>
                <w:bCs/>
                <w:color w:val="000000"/>
                <w:sz w:val="22"/>
                <w:szCs w:val="22"/>
              </w:rPr>
              <w:t>STATEMENT OF NON-DISCRIMINATION</w:t>
            </w:r>
          </w:p>
          <w:p w14:paraId="6114E89D" w14:textId="77777777" w:rsidR="00861FD5" w:rsidRPr="00B67BFA" w:rsidRDefault="00861FD5" w:rsidP="00861FD5">
            <w:pPr>
              <w:rPr>
                <w:rFonts w:ascii="Arial" w:hAnsi="Arial" w:cs="Arial"/>
                <w:color w:val="000000"/>
                <w:sz w:val="22"/>
                <w:szCs w:val="22"/>
              </w:rPr>
            </w:pPr>
          </w:p>
          <w:p w14:paraId="7A2CC6D8" w14:textId="77777777" w:rsidR="00861FD5" w:rsidRPr="00861FD5" w:rsidRDefault="00861FD5" w:rsidP="00861FD5">
            <w:pPr>
              <w:rPr>
                <w:rFonts w:ascii="Arial" w:eastAsia="Arial" w:hAnsi="Arial" w:cs="Arial"/>
                <w:color w:val="000000"/>
                <w:sz w:val="20"/>
                <w:szCs w:val="20"/>
              </w:rPr>
            </w:pPr>
            <w:proofErr w:type="spellStart"/>
            <w:r w:rsidRPr="00861FD5">
              <w:rPr>
                <w:rFonts w:ascii="Arial" w:eastAsia="Arial" w:hAnsi="Arial" w:cs="Arial"/>
                <w:color w:val="000000"/>
                <w:sz w:val="20"/>
                <w:szCs w:val="20"/>
              </w:rPr>
              <w:t>Orchardville</w:t>
            </w:r>
            <w:proofErr w:type="spellEnd"/>
            <w:r w:rsidRPr="00861FD5">
              <w:rPr>
                <w:rFonts w:ascii="Arial" w:eastAsia="Arial" w:hAnsi="Arial" w:cs="Arial"/>
                <w:color w:val="000000"/>
                <w:sz w:val="20"/>
                <w:szCs w:val="20"/>
              </w:rPr>
              <w:t xml:space="preserve">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 / customers and employees. If your role is a </w:t>
            </w:r>
            <w:r w:rsidRPr="00861FD5">
              <w:rPr>
                <w:rFonts w:ascii="Arial" w:eastAsia="Arial" w:hAnsi="Arial" w:cs="Arial"/>
                <w:b/>
                <w:color w:val="000000"/>
                <w:sz w:val="20"/>
                <w:szCs w:val="20"/>
                <w:u w:val="single"/>
              </w:rPr>
              <w:t>Regulated Activity Position</w:t>
            </w:r>
            <w:r w:rsidRPr="00861FD5">
              <w:rPr>
                <w:rFonts w:ascii="Arial" w:eastAsia="Arial" w:hAnsi="Arial" w:cs="Arial"/>
                <w:color w:val="000000"/>
                <w:sz w:val="20"/>
                <w:szCs w:val="20"/>
              </w:rPr>
              <w:t xml:space="preserve">, as defined by the </w:t>
            </w:r>
            <w:r w:rsidRPr="00861FD5">
              <w:rPr>
                <w:rFonts w:ascii="Arial" w:eastAsia="Arial" w:hAnsi="Arial" w:cs="Arial"/>
                <w:b/>
                <w:color w:val="000000"/>
                <w:sz w:val="20"/>
                <w:szCs w:val="20"/>
                <w:u w:val="single"/>
              </w:rPr>
              <w:t>Safeguarding Vulnerable Groups (NI) Order 2007</w:t>
            </w:r>
            <w:r w:rsidRPr="00861FD5">
              <w:rPr>
                <w:rFonts w:ascii="Arial" w:eastAsia="Arial" w:hAnsi="Arial" w:cs="Arial"/>
                <w:color w:val="000000"/>
                <w:sz w:val="20"/>
                <w:szCs w:val="20"/>
              </w:rPr>
              <w:t xml:space="preserve">, and </w:t>
            </w:r>
            <w:r w:rsidRPr="00861FD5">
              <w:rPr>
                <w:rFonts w:ascii="Arial" w:eastAsia="Arial" w:hAnsi="Arial" w:cs="Arial"/>
                <w:b/>
                <w:color w:val="000000"/>
                <w:sz w:val="20"/>
                <w:szCs w:val="20"/>
                <w:u w:val="single"/>
              </w:rPr>
              <w:t xml:space="preserve">falls within the definition of an “excepted” </w:t>
            </w:r>
            <w:r w:rsidRPr="00861FD5">
              <w:rPr>
                <w:rFonts w:ascii="Arial" w:eastAsia="Arial" w:hAnsi="Arial" w:cs="Arial"/>
                <w:b/>
                <w:color w:val="000000"/>
                <w:sz w:val="20"/>
                <w:szCs w:val="20"/>
              </w:rPr>
              <w:t xml:space="preserve">Order (NI) </w:t>
            </w:r>
            <w:proofErr w:type="gramStart"/>
            <w:r w:rsidRPr="00861FD5">
              <w:rPr>
                <w:rFonts w:ascii="Arial" w:eastAsia="Arial" w:hAnsi="Arial" w:cs="Arial"/>
                <w:b/>
                <w:color w:val="000000"/>
                <w:sz w:val="20"/>
                <w:szCs w:val="20"/>
              </w:rPr>
              <w:t>1979</w:t>
            </w:r>
            <w:r w:rsidRPr="00861FD5">
              <w:rPr>
                <w:rFonts w:ascii="Arial" w:eastAsia="Arial" w:hAnsi="Arial" w:cs="Arial"/>
                <w:color w:val="000000"/>
                <w:sz w:val="20"/>
                <w:szCs w:val="20"/>
              </w:rPr>
              <w:t>:,</w:t>
            </w:r>
            <w:proofErr w:type="gramEnd"/>
            <w:r w:rsidRPr="00861FD5">
              <w:rPr>
                <w:rFonts w:ascii="Arial" w:eastAsia="Arial" w:hAnsi="Arial" w:cs="Arial"/>
                <w:color w:val="000000"/>
                <w:sz w:val="20"/>
                <w:szCs w:val="20"/>
              </w:rPr>
              <w:t xml:space="preserve"> </w:t>
            </w:r>
            <w:r w:rsidRPr="00861FD5">
              <w:rPr>
                <w:rFonts w:ascii="Arial" w:eastAsia="Arial" w:hAnsi="Arial" w:cs="Arial"/>
                <w:b/>
                <w:color w:val="000000"/>
                <w:sz w:val="20"/>
                <w:szCs w:val="20"/>
                <w:u w:val="single"/>
              </w:rPr>
              <w:t>ALL</w:t>
            </w:r>
            <w:r w:rsidRPr="00861FD5">
              <w:rPr>
                <w:rFonts w:ascii="Arial" w:eastAsia="Arial" w:hAnsi="Arial" w:cs="Arial"/>
                <w:color w:val="000000"/>
                <w:sz w:val="20"/>
                <w:szCs w:val="20"/>
              </w:rPr>
              <w:t xml:space="preserve"> convictions including </w:t>
            </w:r>
            <w:r w:rsidRPr="00861FD5">
              <w:rPr>
                <w:rFonts w:ascii="Arial" w:eastAsia="Arial" w:hAnsi="Arial" w:cs="Arial"/>
                <w:b/>
                <w:color w:val="000000"/>
                <w:sz w:val="20"/>
                <w:szCs w:val="20"/>
                <w:u w:val="single"/>
              </w:rPr>
              <w:t>SPENT</w:t>
            </w:r>
            <w:r w:rsidRPr="00861FD5">
              <w:rPr>
                <w:rFonts w:ascii="Arial" w:eastAsia="Arial" w:hAnsi="Arial" w:cs="Arial"/>
                <w:color w:val="000000"/>
                <w:sz w:val="20"/>
                <w:szCs w:val="20"/>
              </w:rPr>
              <w:t xml:space="preserve"> convictions </w:t>
            </w:r>
            <w:r w:rsidRPr="00861FD5">
              <w:rPr>
                <w:rFonts w:ascii="Arial" w:eastAsia="Arial" w:hAnsi="Arial" w:cs="Arial"/>
                <w:b/>
                <w:color w:val="000000"/>
                <w:sz w:val="20"/>
                <w:szCs w:val="20"/>
                <w:u w:val="single"/>
              </w:rPr>
              <w:t>MUST</w:t>
            </w:r>
            <w:r w:rsidRPr="00861FD5">
              <w:rPr>
                <w:rFonts w:ascii="Arial" w:eastAsia="Arial" w:hAnsi="Arial" w:cs="Arial"/>
                <w:color w:val="000000"/>
                <w:sz w:val="20"/>
                <w:szCs w:val="20"/>
              </w:rPr>
              <w:t xml:space="preserve"> be disclosed. Having a conviction will not necessarily debar your application from being considered.</w:t>
            </w:r>
          </w:p>
          <w:p w14:paraId="22D53752" w14:textId="77777777" w:rsidR="00861FD5" w:rsidRPr="00861FD5" w:rsidRDefault="00861FD5" w:rsidP="00861FD5">
            <w:pPr>
              <w:rPr>
                <w:rFonts w:ascii="Arial" w:eastAsia="Arial" w:hAnsi="Arial" w:cs="Arial"/>
                <w:color w:val="000000"/>
                <w:sz w:val="20"/>
                <w:szCs w:val="20"/>
              </w:rPr>
            </w:pPr>
          </w:p>
          <w:p w14:paraId="68B7F929" w14:textId="77777777" w:rsidR="00861FD5" w:rsidRPr="00861FD5" w:rsidRDefault="00861FD5" w:rsidP="00861FD5">
            <w:pPr>
              <w:rPr>
                <w:rFonts w:ascii="Arial" w:eastAsia="Arial" w:hAnsi="Arial" w:cs="Arial"/>
                <w:b/>
                <w:i/>
                <w:color w:val="000000"/>
                <w:sz w:val="20"/>
                <w:szCs w:val="20"/>
              </w:rPr>
            </w:pPr>
            <w:r w:rsidRPr="00861FD5">
              <w:rPr>
                <w:rFonts w:ascii="Arial" w:eastAsia="Arial" w:hAnsi="Arial" w:cs="Arial"/>
                <w:b/>
                <w:i/>
                <w:color w:val="000000"/>
                <w:sz w:val="20"/>
                <w:szCs w:val="20"/>
              </w:rPr>
              <w:lastRenderedPageBreak/>
              <w:t>Table of Rehabilitation Periods</w:t>
            </w:r>
          </w:p>
          <w:p w14:paraId="74DE98D2" w14:textId="77777777" w:rsidR="00861FD5" w:rsidRPr="00861FD5" w:rsidRDefault="00861FD5" w:rsidP="00861FD5">
            <w:pPr>
              <w:rPr>
                <w:rFonts w:ascii="Arial" w:eastAsia="Arial" w:hAnsi="Arial" w:cs="Arial"/>
                <w:color w:val="000000"/>
                <w:sz w:val="20"/>
                <w:szCs w:val="20"/>
              </w:rPr>
            </w:pPr>
          </w:p>
          <w:p w14:paraId="1A99A4F4"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This table outlines rehabilitation periods after which many of these sentences will be considered ‘spent’. Custodial sentences of over 2.5 years can never become spent.</w:t>
            </w:r>
          </w:p>
          <w:p w14:paraId="1359F770" w14:textId="77777777" w:rsidR="00861FD5" w:rsidRDefault="00861FD5" w:rsidP="00861FD5">
            <w:pPr>
              <w:rPr>
                <w:rFonts w:ascii="Arial" w:eastAsia="Arial" w:hAnsi="Arial" w:cs="Arial"/>
                <w:color w:val="000000"/>
                <w:sz w:val="22"/>
                <w:szCs w:val="2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842"/>
              <w:gridCol w:w="1954"/>
            </w:tblGrid>
            <w:tr w:rsidR="00861FD5" w:rsidRPr="00125A05" w14:paraId="531AD904" w14:textId="77777777" w:rsidTr="007D6B5F">
              <w:tc>
                <w:tcPr>
                  <w:tcW w:w="5986" w:type="dxa"/>
                  <w:vMerge w:val="restart"/>
                  <w:shd w:val="clear" w:color="auto" w:fill="auto"/>
                </w:tcPr>
                <w:p w14:paraId="7D765282" w14:textId="77777777" w:rsidR="00861FD5" w:rsidRPr="00861FD5" w:rsidRDefault="00861FD5" w:rsidP="00861FD5">
                  <w:pPr>
                    <w:tabs>
                      <w:tab w:val="left" w:pos="5730"/>
                    </w:tabs>
                    <w:rPr>
                      <w:rFonts w:ascii="Arial" w:hAnsi="Arial" w:cs="Arial"/>
                      <w:sz w:val="20"/>
                      <w:szCs w:val="20"/>
                    </w:rPr>
                  </w:pPr>
                </w:p>
              </w:tc>
              <w:tc>
                <w:tcPr>
                  <w:tcW w:w="3796" w:type="dxa"/>
                  <w:gridSpan w:val="2"/>
                  <w:shd w:val="clear" w:color="auto" w:fill="auto"/>
                </w:tcPr>
                <w:p w14:paraId="3F4848BA" w14:textId="77777777" w:rsidR="00861FD5" w:rsidRPr="00861FD5" w:rsidRDefault="00861FD5" w:rsidP="00861FD5">
                  <w:pPr>
                    <w:tabs>
                      <w:tab w:val="left" w:pos="5730"/>
                    </w:tabs>
                    <w:jc w:val="center"/>
                    <w:rPr>
                      <w:rFonts w:ascii="Arial" w:hAnsi="Arial" w:cs="Arial"/>
                      <w:b/>
                      <w:sz w:val="20"/>
                      <w:szCs w:val="20"/>
                    </w:rPr>
                  </w:pPr>
                  <w:r w:rsidRPr="00861FD5">
                    <w:rPr>
                      <w:rFonts w:ascii="Arial" w:hAnsi="Arial" w:cs="Arial"/>
                      <w:b/>
                      <w:sz w:val="20"/>
                      <w:szCs w:val="20"/>
                    </w:rPr>
                    <w:t>Rehabilitation Period</w:t>
                  </w:r>
                </w:p>
              </w:tc>
            </w:tr>
            <w:tr w:rsidR="00861FD5" w:rsidRPr="00125A05" w14:paraId="1D395B18" w14:textId="77777777" w:rsidTr="007D6B5F">
              <w:tc>
                <w:tcPr>
                  <w:tcW w:w="5986" w:type="dxa"/>
                  <w:vMerge/>
                  <w:shd w:val="clear" w:color="auto" w:fill="auto"/>
                </w:tcPr>
                <w:p w14:paraId="4804594D" w14:textId="77777777" w:rsidR="00861FD5" w:rsidRPr="00861FD5" w:rsidRDefault="00861FD5" w:rsidP="00861FD5">
                  <w:pPr>
                    <w:tabs>
                      <w:tab w:val="left" w:pos="5730"/>
                    </w:tabs>
                    <w:rPr>
                      <w:rFonts w:ascii="Arial" w:hAnsi="Arial" w:cs="Arial"/>
                      <w:sz w:val="20"/>
                      <w:szCs w:val="20"/>
                    </w:rPr>
                  </w:pPr>
                </w:p>
              </w:tc>
              <w:tc>
                <w:tcPr>
                  <w:tcW w:w="1842" w:type="dxa"/>
                  <w:shd w:val="clear" w:color="auto" w:fill="D9D9D9"/>
                  <w:vAlign w:val="center"/>
                </w:tcPr>
                <w:p w14:paraId="69E2B98F"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18 or over upon conviction</w:t>
                  </w:r>
                </w:p>
              </w:tc>
              <w:tc>
                <w:tcPr>
                  <w:tcW w:w="1954" w:type="dxa"/>
                  <w:shd w:val="clear" w:color="auto" w:fill="D9D9D9"/>
                  <w:vAlign w:val="center"/>
                </w:tcPr>
                <w:p w14:paraId="39F593F1"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under 18 upon conviction</w:t>
                  </w:r>
                </w:p>
              </w:tc>
            </w:tr>
            <w:tr w:rsidR="00861FD5" w:rsidRPr="00125A05" w14:paraId="4BFF961A" w14:textId="77777777" w:rsidTr="007D6B5F">
              <w:trPr>
                <w:trHeight w:val="415"/>
              </w:trPr>
              <w:tc>
                <w:tcPr>
                  <w:tcW w:w="5986" w:type="dxa"/>
                  <w:shd w:val="clear" w:color="auto" w:fill="auto"/>
                </w:tcPr>
                <w:p w14:paraId="3C6879B1"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more than 6 months but less than 2½ years</w:t>
                  </w:r>
                </w:p>
              </w:tc>
              <w:tc>
                <w:tcPr>
                  <w:tcW w:w="1842" w:type="dxa"/>
                  <w:shd w:val="clear" w:color="auto" w:fill="auto"/>
                  <w:vAlign w:val="center"/>
                </w:tcPr>
                <w:p w14:paraId="0F114A34"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10 years</w:t>
                  </w:r>
                </w:p>
              </w:tc>
              <w:tc>
                <w:tcPr>
                  <w:tcW w:w="1954" w:type="dxa"/>
                  <w:shd w:val="clear" w:color="auto" w:fill="auto"/>
                  <w:vAlign w:val="center"/>
                </w:tcPr>
                <w:p w14:paraId="25586AA2"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r>
            <w:tr w:rsidR="00861FD5" w:rsidRPr="00125A05" w14:paraId="73900235" w14:textId="77777777" w:rsidTr="007D6B5F">
              <w:tc>
                <w:tcPr>
                  <w:tcW w:w="5986" w:type="dxa"/>
                  <w:shd w:val="clear" w:color="auto" w:fill="auto"/>
                </w:tcPr>
                <w:p w14:paraId="272E47B4"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Institution- 6 months or less.</w:t>
                  </w:r>
                </w:p>
              </w:tc>
              <w:tc>
                <w:tcPr>
                  <w:tcW w:w="1842" w:type="dxa"/>
                  <w:shd w:val="clear" w:color="auto" w:fill="auto"/>
                  <w:vAlign w:val="center"/>
                </w:tcPr>
                <w:p w14:paraId="35817937"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7 years</w:t>
                  </w:r>
                </w:p>
              </w:tc>
              <w:tc>
                <w:tcPr>
                  <w:tcW w:w="1954" w:type="dxa"/>
                  <w:shd w:val="clear" w:color="auto" w:fill="auto"/>
                  <w:vAlign w:val="center"/>
                </w:tcPr>
                <w:p w14:paraId="43140EFE"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3.5 years</w:t>
                  </w:r>
                </w:p>
              </w:tc>
            </w:tr>
            <w:tr w:rsidR="00861FD5" w:rsidRPr="00125A05" w14:paraId="4937535B" w14:textId="77777777" w:rsidTr="007D6B5F">
              <w:tc>
                <w:tcPr>
                  <w:tcW w:w="5986" w:type="dxa"/>
                  <w:shd w:val="clear" w:color="auto" w:fill="auto"/>
                </w:tcPr>
                <w:p w14:paraId="76B1A695"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Fine or Community Service Order, Combined Orders.</w:t>
                  </w:r>
                </w:p>
              </w:tc>
              <w:tc>
                <w:tcPr>
                  <w:tcW w:w="1842" w:type="dxa"/>
                  <w:shd w:val="clear" w:color="auto" w:fill="auto"/>
                  <w:vAlign w:val="center"/>
                </w:tcPr>
                <w:p w14:paraId="1850A1BC"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c>
                <w:tcPr>
                  <w:tcW w:w="1954" w:type="dxa"/>
                  <w:shd w:val="clear" w:color="auto" w:fill="auto"/>
                  <w:vAlign w:val="center"/>
                </w:tcPr>
                <w:p w14:paraId="685969A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2.5 years</w:t>
                  </w:r>
                </w:p>
              </w:tc>
            </w:tr>
            <w:tr w:rsidR="00861FD5" w:rsidRPr="00125A05" w14:paraId="456D69D0" w14:textId="77777777" w:rsidTr="007D6B5F">
              <w:tc>
                <w:tcPr>
                  <w:tcW w:w="5986" w:type="dxa"/>
                  <w:shd w:val="clear" w:color="auto" w:fill="auto"/>
                </w:tcPr>
                <w:p w14:paraId="6A85B787"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Absolute Discharge</w:t>
                  </w:r>
                </w:p>
              </w:tc>
              <w:tc>
                <w:tcPr>
                  <w:tcW w:w="3796" w:type="dxa"/>
                  <w:gridSpan w:val="2"/>
                  <w:shd w:val="clear" w:color="auto" w:fill="auto"/>
                  <w:vAlign w:val="center"/>
                </w:tcPr>
                <w:p w14:paraId="26DE9E5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6 months</w:t>
                  </w:r>
                </w:p>
              </w:tc>
            </w:tr>
            <w:tr w:rsidR="00861FD5" w:rsidRPr="00125A05" w14:paraId="046E126D" w14:textId="77777777" w:rsidTr="007D6B5F">
              <w:tc>
                <w:tcPr>
                  <w:tcW w:w="5986" w:type="dxa"/>
                  <w:shd w:val="clear" w:color="auto" w:fill="auto"/>
                </w:tcPr>
                <w:p w14:paraId="11813438"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Probation Order, Bind Over, Conditional Discharge, Care/Supervision Order</w:t>
                  </w:r>
                </w:p>
              </w:tc>
              <w:tc>
                <w:tcPr>
                  <w:tcW w:w="3796" w:type="dxa"/>
                  <w:gridSpan w:val="2"/>
                  <w:shd w:val="clear" w:color="auto" w:fill="auto"/>
                  <w:vAlign w:val="center"/>
                </w:tcPr>
                <w:p w14:paraId="24BD1226"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Date Order ceases or 1 year (after date of conviction)- whichever is longer</w:t>
                  </w:r>
                </w:p>
              </w:tc>
            </w:tr>
            <w:tr w:rsidR="00861FD5" w:rsidRPr="00125A05" w14:paraId="726A171A" w14:textId="77777777" w:rsidTr="007D6B5F">
              <w:tc>
                <w:tcPr>
                  <w:tcW w:w="5986" w:type="dxa"/>
                  <w:shd w:val="clear" w:color="auto" w:fill="auto"/>
                </w:tcPr>
                <w:p w14:paraId="0DC5922D"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Attendance Centre Order, Juvenile Justice Order, Youth Conference Order, Community Responsibility Order</w:t>
                  </w:r>
                </w:p>
              </w:tc>
              <w:tc>
                <w:tcPr>
                  <w:tcW w:w="3796" w:type="dxa"/>
                  <w:gridSpan w:val="2"/>
                  <w:shd w:val="clear" w:color="auto" w:fill="auto"/>
                  <w:vAlign w:val="center"/>
                </w:tcPr>
                <w:p w14:paraId="6F859320"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 year after the Order expires</w:t>
                  </w:r>
                </w:p>
              </w:tc>
            </w:tr>
            <w:tr w:rsidR="00861FD5" w:rsidRPr="00125A05" w14:paraId="08AF388F" w14:textId="77777777" w:rsidTr="007D6B5F">
              <w:tc>
                <w:tcPr>
                  <w:tcW w:w="5986" w:type="dxa"/>
                  <w:shd w:val="clear" w:color="auto" w:fill="auto"/>
                </w:tcPr>
                <w:p w14:paraId="6B05309C"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Hospital Order (with or without restriction)</w:t>
                  </w:r>
                </w:p>
              </w:tc>
              <w:tc>
                <w:tcPr>
                  <w:tcW w:w="3796" w:type="dxa"/>
                  <w:gridSpan w:val="2"/>
                  <w:shd w:val="clear" w:color="auto" w:fill="auto"/>
                  <w:vAlign w:val="center"/>
                </w:tcPr>
                <w:p w14:paraId="4126CDBA" w14:textId="77777777" w:rsidR="00861FD5" w:rsidRPr="00861FD5" w:rsidRDefault="00861FD5" w:rsidP="00861FD5">
                  <w:pPr>
                    <w:tabs>
                      <w:tab w:val="left" w:pos="5730"/>
                    </w:tabs>
                    <w:jc w:val="center"/>
                    <w:rPr>
                      <w:rFonts w:ascii="Arial" w:hAnsi="Arial" w:cs="Arial"/>
                      <w:sz w:val="18"/>
                      <w:szCs w:val="18"/>
                    </w:rPr>
                  </w:pPr>
                  <w:r w:rsidRPr="00861FD5">
                    <w:rPr>
                      <w:rFonts w:ascii="Arial" w:hAnsi="Arial" w:cs="Arial"/>
                      <w:sz w:val="18"/>
                      <w:szCs w:val="18"/>
                    </w:rPr>
                    <w:t>5 years after date of conviction or 2 years after order expires- whichever is longer</w:t>
                  </w:r>
                </w:p>
              </w:tc>
            </w:tr>
          </w:tbl>
          <w:p w14:paraId="45196D36" w14:textId="77777777" w:rsidR="00861FD5" w:rsidRPr="00B67BFA" w:rsidRDefault="00861FD5" w:rsidP="00861FD5">
            <w:pPr>
              <w:rPr>
                <w:rFonts w:ascii="Arial" w:eastAsia="Arial" w:hAnsi="Arial" w:cs="Arial"/>
                <w:color w:val="000000"/>
                <w:sz w:val="22"/>
                <w:szCs w:val="22"/>
              </w:rPr>
            </w:pPr>
          </w:p>
          <w:p w14:paraId="67F7F047" w14:textId="77777777" w:rsidR="00861FD5" w:rsidRPr="00861FD5" w:rsidRDefault="00861FD5" w:rsidP="00861FD5">
            <w:pPr>
              <w:rPr>
                <w:rFonts w:ascii="Arial" w:hAnsi="Arial" w:cs="Arial"/>
                <w:b/>
                <w:sz w:val="20"/>
                <w:szCs w:val="20"/>
              </w:rPr>
            </w:pPr>
            <w:r w:rsidRPr="00861FD5">
              <w:rPr>
                <w:rFonts w:ascii="Arial" w:hAnsi="Arial" w:cs="Arial"/>
                <w:b/>
                <w:sz w:val="20"/>
                <w:szCs w:val="20"/>
              </w:rPr>
              <w:t xml:space="preserve">Please provide information about previous convictions, including cautions and other warnings you may have received (excluding parking fines / bye-law offences etc.) </w:t>
            </w:r>
          </w:p>
          <w:p w14:paraId="2DC9B1D4" w14:textId="77777777" w:rsidR="00861FD5" w:rsidRPr="008B6E43" w:rsidRDefault="00861FD5" w:rsidP="00861FD5">
            <w:pPr>
              <w:rPr>
                <w:rFonts w:ascii="Arial" w:hAnsi="Arial" w:cs="Arial"/>
                <w:i/>
                <w:sz w:val="18"/>
                <w:szCs w:val="18"/>
              </w:rPr>
            </w:pPr>
            <w:r w:rsidRPr="008B6E43">
              <w:rPr>
                <w:rFonts w:ascii="Arial" w:hAnsi="Arial" w:cs="Arial"/>
                <w:i/>
                <w:sz w:val="18"/>
                <w:szCs w:val="18"/>
              </w:rPr>
              <w:t>(You are not required to and should not provide details old and / or minor offences that will not be disclosed by Access NI.)</w:t>
            </w:r>
          </w:p>
          <w:p w14:paraId="30B4DB2F" w14:textId="77777777" w:rsidR="00861FD5" w:rsidRDefault="00861FD5" w:rsidP="00861FD5">
            <w:pPr>
              <w:rPr>
                <w:rFonts w:ascii="Arial" w:hAnsi="Arial" w:cs="Arial"/>
                <w:b/>
                <w:sz w:val="22"/>
                <w:szCs w:val="22"/>
              </w:rPr>
            </w:pPr>
            <w:r>
              <w:rPr>
                <w:rFonts w:ascii="Arial" w:hAnsi="Arial" w:cs="Arial"/>
                <w:b/>
                <w:sz w:val="22"/>
                <w:szCs w:val="22"/>
              </w:rPr>
              <w:t>………………………………………………………………………………………………………………………………………………………………………………………………………………………………………………………………………………………………………………………………………………………………………………</w:t>
            </w:r>
          </w:p>
          <w:p w14:paraId="0AF6EBF4" w14:textId="77777777" w:rsidR="00861FD5" w:rsidRDefault="00861FD5" w:rsidP="00861FD5">
            <w:pPr>
              <w:rPr>
                <w:rFonts w:ascii="Arial" w:eastAsia="Arial" w:hAnsi="Arial" w:cs="Arial"/>
                <w:b/>
                <w:bCs/>
                <w:color w:val="000000"/>
                <w:sz w:val="22"/>
                <w:szCs w:val="22"/>
              </w:rPr>
            </w:pPr>
          </w:p>
          <w:p w14:paraId="45832A8D" w14:textId="2549600F" w:rsidR="00861FD5" w:rsidRPr="00B67BFA" w:rsidRDefault="00861FD5" w:rsidP="00861FD5">
            <w:pPr>
              <w:rPr>
                <w:rFonts w:ascii="Arial" w:eastAsia="Arial" w:hAnsi="Arial" w:cs="Arial"/>
                <w:b/>
                <w:bCs/>
                <w:color w:val="000000"/>
                <w:sz w:val="22"/>
                <w:szCs w:val="22"/>
              </w:rPr>
            </w:pPr>
          </w:p>
        </w:tc>
      </w:tr>
      <w:tr w:rsidR="008645BD" w14:paraId="090EAC0A" w14:textId="77777777" w:rsidTr="00B67BFA">
        <w:tc>
          <w:tcPr>
            <w:tcW w:w="10458" w:type="dxa"/>
            <w:tcBorders>
              <w:top w:val="single" w:sz="6" w:space="0" w:color="000000"/>
            </w:tcBorders>
            <w:tcMar>
              <w:top w:w="8" w:type="dxa"/>
              <w:left w:w="108" w:type="dxa"/>
              <w:bottom w:w="8" w:type="dxa"/>
              <w:right w:w="108" w:type="dxa"/>
            </w:tcMar>
          </w:tcPr>
          <w:p w14:paraId="16459D1C"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lastRenderedPageBreak/>
              <w:t>DISABILITY</w:t>
            </w:r>
          </w:p>
          <w:p w14:paraId="07A90A4D" w14:textId="77777777" w:rsidR="008645BD" w:rsidRPr="00B67BFA" w:rsidRDefault="00E80F49">
            <w:pPr>
              <w:rPr>
                <w:rFonts w:ascii="Arial" w:hAnsi="Arial" w:cs="Arial"/>
                <w:color w:val="000000"/>
                <w:sz w:val="22"/>
                <w:szCs w:val="22"/>
              </w:rPr>
            </w:pPr>
            <w:proofErr w:type="spellStart"/>
            <w:r w:rsidRPr="00B67BFA">
              <w:rPr>
                <w:rFonts w:ascii="Arial" w:eastAsia="Arial" w:hAnsi="Arial" w:cs="Arial"/>
                <w:color w:val="000000"/>
                <w:sz w:val="22"/>
                <w:szCs w:val="22"/>
              </w:rPr>
              <w:t>Orchardville</w:t>
            </w:r>
            <w:proofErr w:type="spellEnd"/>
            <w:r w:rsidRPr="00B67BFA">
              <w:rPr>
                <w:rFonts w:ascii="Arial" w:eastAsia="Arial" w:hAnsi="Arial" w:cs="Arial"/>
                <w:color w:val="000000"/>
                <w:sz w:val="22"/>
                <w:szCs w:val="22"/>
              </w:rPr>
              <w:t>, as part of our Equal Opportunities Policy,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day-to-day activities”.</w:t>
            </w:r>
          </w:p>
          <w:p w14:paraId="7AFCD841" w14:textId="77777777" w:rsidR="008645BD" w:rsidRPr="00B67BFA" w:rsidRDefault="008645BD">
            <w:pPr>
              <w:rPr>
                <w:rFonts w:ascii="Arial" w:hAnsi="Arial" w:cs="Arial"/>
                <w:color w:val="000000"/>
                <w:sz w:val="22"/>
                <w:szCs w:val="22"/>
              </w:rPr>
            </w:pPr>
          </w:p>
          <w:p w14:paraId="51011CD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Do you have a disability that requires reasonable adjustments to enable you to attend for interview?</w:t>
            </w:r>
          </w:p>
          <w:p w14:paraId="32BD2FD0" w14:textId="77777777" w:rsidR="008645BD" w:rsidRPr="00B67BFA" w:rsidRDefault="00E80F49">
            <w:pPr>
              <w:jc w:val="center"/>
              <w:rPr>
                <w:rFonts w:ascii="Arial" w:hAnsi="Arial" w:cs="Arial"/>
                <w:color w:val="000000"/>
                <w:sz w:val="22"/>
                <w:szCs w:val="22"/>
              </w:rPr>
            </w:pPr>
            <w:r w:rsidRPr="00B67BFA">
              <w:rPr>
                <w:rFonts w:ascii="Arial" w:eastAsia="Arial" w:hAnsi="Arial" w:cs="Arial"/>
                <w:b/>
                <w:color w:val="000000"/>
                <w:sz w:val="22"/>
                <w:szCs w:val="22"/>
              </w:rPr>
              <w:t>YES</w:t>
            </w:r>
            <w:r w:rsidRPr="00B67BFA">
              <w:rPr>
                <w:rFonts w:ascii="Arial" w:eastAsia="Arial" w:hAnsi="Arial" w:cs="Arial"/>
                <w:color w:val="000000"/>
                <w:sz w:val="22"/>
                <w:szCs w:val="22"/>
              </w:rPr>
              <w:t xml:space="preserve"> </w:t>
            </w:r>
            <w:sdt>
              <w:sdtPr>
                <w:rPr>
                  <w:rFonts w:ascii="Arial" w:hAnsi="Arial" w:cs="Arial"/>
                  <w:sz w:val="22"/>
                  <w:szCs w:val="22"/>
                </w:rPr>
                <w:id w:val="1920115065"/>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r w:rsidRPr="00B67BFA">
              <w:rPr>
                <w:rFonts w:ascii="Arial" w:eastAsia="Arial" w:hAnsi="Arial" w:cs="Arial"/>
                <w:b/>
                <w:color w:val="000000"/>
                <w:sz w:val="22"/>
                <w:szCs w:val="22"/>
              </w:rPr>
              <w:t>NO</w:t>
            </w:r>
            <w:r w:rsidRPr="00B67BFA">
              <w:rPr>
                <w:rFonts w:ascii="Arial" w:eastAsia="Arial" w:hAnsi="Arial" w:cs="Arial"/>
                <w:color w:val="000000"/>
                <w:sz w:val="22"/>
                <w:szCs w:val="22"/>
              </w:rPr>
              <w:t xml:space="preserve"> </w:t>
            </w:r>
            <w:sdt>
              <w:sdtPr>
                <w:rPr>
                  <w:rFonts w:ascii="Arial" w:hAnsi="Arial" w:cs="Arial"/>
                  <w:sz w:val="22"/>
                  <w:szCs w:val="22"/>
                </w:rPr>
                <w:id w:val="1377921566"/>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p>
          <w:p w14:paraId="1EE01D20" w14:textId="77777777" w:rsidR="008645BD" w:rsidRPr="00B67BFA" w:rsidRDefault="008645BD">
            <w:pPr>
              <w:rPr>
                <w:rFonts w:ascii="Arial" w:hAnsi="Arial" w:cs="Arial"/>
                <w:color w:val="000000"/>
                <w:sz w:val="22"/>
                <w:szCs w:val="22"/>
              </w:rPr>
            </w:pPr>
          </w:p>
          <w:p w14:paraId="16CA10F2" w14:textId="77777777" w:rsidR="008B6E43" w:rsidRDefault="00E80F49">
            <w:pPr>
              <w:rPr>
                <w:rFonts w:ascii="Arial" w:eastAsia="Arial" w:hAnsi="Arial" w:cs="Arial"/>
                <w:color w:val="000000"/>
                <w:sz w:val="22"/>
                <w:szCs w:val="22"/>
              </w:rPr>
            </w:pPr>
            <w:r w:rsidRPr="00B67BFA">
              <w:rPr>
                <w:rFonts w:ascii="Arial" w:eastAsia="Arial" w:hAnsi="Arial" w:cs="Arial"/>
                <w:color w:val="000000"/>
                <w:sz w:val="22"/>
                <w:szCs w:val="22"/>
              </w:rPr>
              <w:t>If yes, please specify:</w:t>
            </w:r>
          </w:p>
          <w:p w14:paraId="60F8CFDB" w14:textId="77777777" w:rsidR="008B6E43" w:rsidRPr="008B6E43" w:rsidRDefault="008B6E43">
            <w:pPr>
              <w:rPr>
                <w:rFonts w:ascii="Arial" w:eastAsia="Arial" w:hAnsi="Arial" w:cs="Arial"/>
                <w:b/>
                <w:i/>
                <w:color w:val="000000"/>
                <w:sz w:val="22"/>
                <w:szCs w:val="22"/>
              </w:rPr>
            </w:pPr>
            <w:r w:rsidRPr="008B6E43">
              <w:rPr>
                <w:rFonts w:ascii="Arial" w:eastAsia="Arial" w:hAnsi="Arial" w:cs="Arial"/>
                <w:b/>
                <w:i/>
                <w:color w:val="000000"/>
                <w:sz w:val="22"/>
                <w:szCs w:val="22"/>
              </w:rPr>
              <w:t>………………………………………………………………………………………………………………………………………………………………………………………………………………………………………………………………………………………………………………………………………………………………………………</w:t>
            </w:r>
          </w:p>
          <w:p w14:paraId="444AEA63" w14:textId="77777777" w:rsidR="008B6E43" w:rsidRPr="00B67BFA" w:rsidRDefault="008B6E43">
            <w:pPr>
              <w:rPr>
                <w:rFonts w:ascii="Arial" w:hAnsi="Arial" w:cs="Arial"/>
                <w:color w:val="000000"/>
                <w:sz w:val="22"/>
                <w:szCs w:val="22"/>
              </w:rPr>
            </w:pPr>
          </w:p>
        </w:tc>
      </w:tr>
    </w:tbl>
    <w:p w14:paraId="12EAA778" w14:textId="77777777" w:rsidR="008645BD" w:rsidRDefault="008645BD">
      <w:pPr>
        <w:jc w:val="right"/>
      </w:pPr>
    </w:p>
    <w:p w14:paraId="4F276409" w14:textId="77777777" w:rsidR="008645BD" w:rsidRDefault="008645BD">
      <w:pPr>
        <w:jc w:val="right"/>
      </w:pPr>
    </w:p>
    <w:p w14:paraId="35358503" w14:textId="77777777" w:rsidR="008645BD" w:rsidRDefault="008645BD">
      <w:pPr>
        <w:jc w:val="right"/>
      </w:pPr>
    </w:p>
    <w:p w14:paraId="0181F979" w14:textId="77777777" w:rsidR="008645BD" w:rsidRDefault="008645BD">
      <w:pPr>
        <w:jc w:val="right"/>
      </w:pPr>
    </w:p>
    <w:sectPr w:rsidR="008645BD" w:rsidSect="00CC6EF1">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D9B0F530"/>
    <w:lvl w:ilvl="0">
      <w:start w:val="1"/>
      <w:numFmt w:val="decimal"/>
      <w:lvlText w:val="%1."/>
      <w:lvlJc w:val="left"/>
      <w:pPr>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0000000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1DE324E">
      <w:start w:val="1"/>
      <w:numFmt w:val="bullet"/>
      <w:lvlText w:val=""/>
      <w:lvlJc w:val="left"/>
      <w:pPr>
        <w:ind w:left="720" w:hanging="360"/>
      </w:pPr>
      <w:rPr>
        <w:rFonts w:ascii="Symbol" w:hAnsi="Symbol"/>
        <w:b w:val="0"/>
        <w:bCs w:val="0"/>
      </w:rPr>
    </w:lvl>
    <w:lvl w:ilvl="1" w:tplc="338CD2A6">
      <w:start w:val="1"/>
      <w:numFmt w:val="bullet"/>
      <w:lvlText w:val="o"/>
      <w:lvlJc w:val="left"/>
      <w:pPr>
        <w:tabs>
          <w:tab w:val="num" w:pos="1440"/>
        </w:tabs>
        <w:ind w:left="1440" w:hanging="360"/>
      </w:pPr>
      <w:rPr>
        <w:rFonts w:ascii="Courier New" w:hAnsi="Courier New"/>
      </w:rPr>
    </w:lvl>
    <w:lvl w:ilvl="2" w:tplc="A4A4B9F4">
      <w:start w:val="1"/>
      <w:numFmt w:val="bullet"/>
      <w:lvlText w:val=""/>
      <w:lvlJc w:val="left"/>
      <w:pPr>
        <w:tabs>
          <w:tab w:val="num" w:pos="2160"/>
        </w:tabs>
        <w:ind w:left="2160" w:hanging="360"/>
      </w:pPr>
      <w:rPr>
        <w:rFonts w:ascii="Wingdings" w:hAnsi="Wingdings"/>
      </w:rPr>
    </w:lvl>
    <w:lvl w:ilvl="3" w:tplc="44283F2E">
      <w:start w:val="1"/>
      <w:numFmt w:val="bullet"/>
      <w:lvlText w:val=""/>
      <w:lvlJc w:val="left"/>
      <w:pPr>
        <w:tabs>
          <w:tab w:val="num" w:pos="2880"/>
        </w:tabs>
        <w:ind w:left="2880" w:hanging="360"/>
      </w:pPr>
      <w:rPr>
        <w:rFonts w:ascii="Symbol" w:hAnsi="Symbol"/>
      </w:rPr>
    </w:lvl>
    <w:lvl w:ilvl="4" w:tplc="1DACCE14">
      <w:start w:val="1"/>
      <w:numFmt w:val="bullet"/>
      <w:lvlText w:val="o"/>
      <w:lvlJc w:val="left"/>
      <w:pPr>
        <w:tabs>
          <w:tab w:val="num" w:pos="3600"/>
        </w:tabs>
        <w:ind w:left="3600" w:hanging="360"/>
      </w:pPr>
      <w:rPr>
        <w:rFonts w:ascii="Courier New" w:hAnsi="Courier New"/>
      </w:rPr>
    </w:lvl>
    <w:lvl w:ilvl="5" w:tplc="6188FDDA">
      <w:start w:val="1"/>
      <w:numFmt w:val="bullet"/>
      <w:lvlText w:val=""/>
      <w:lvlJc w:val="left"/>
      <w:pPr>
        <w:tabs>
          <w:tab w:val="num" w:pos="4320"/>
        </w:tabs>
        <w:ind w:left="4320" w:hanging="360"/>
      </w:pPr>
      <w:rPr>
        <w:rFonts w:ascii="Wingdings" w:hAnsi="Wingdings"/>
      </w:rPr>
    </w:lvl>
    <w:lvl w:ilvl="6" w:tplc="24DA2D92">
      <w:start w:val="1"/>
      <w:numFmt w:val="bullet"/>
      <w:lvlText w:val=""/>
      <w:lvlJc w:val="left"/>
      <w:pPr>
        <w:tabs>
          <w:tab w:val="num" w:pos="5040"/>
        </w:tabs>
        <w:ind w:left="5040" w:hanging="360"/>
      </w:pPr>
      <w:rPr>
        <w:rFonts w:ascii="Symbol" w:hAnsi="Symbol"/>
      </w:rPr>
    </w:lvl>
    <w:lvl w:ilvl="7" w:tplc="9D0EA586">
      <w:start w:val="1"/>
      <w:numFmt w:val="bullet"/>
      <w:lvlText w:val="o"/>
      <w:lvlJc w:val="left"/>
      <w:pPr>
        <w:tabs>
          <w:tab w:val="num" w:pos="5760"/>
        </w:tabs>
        <w:ind w:left="5760" w:hanging="360"/>
      </w:pPr>
      <w:rPr>
        <w:rFonts w:ascii="Courier New" w:hAnsi="Courier New"/>
      </w:rPr>
    </w:lvl>
    <w:lvl w:ilvl="8" w:tplc="AEEE5B3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3C5292"/>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234388"/>
    <w:multiLevelType w:val="hybridMultilevel"/>
    <w:tmpl w:val="F7B0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84529"/>
    <w:multiLevelType w:val="hybridMultilevel"/>
    <w:tmpl w:val="B7F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43820"/>
    <w:multiLevelType w:val="hybridMultilevel"/>
    <w:tmpl w:val="D65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D43E9"/>
    <w:multiLevelType w:val="hybridMultilevel"/>
    <w:tmpl w:val="EC5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19"/>
  </w:num>
  <w:num w:numId="21">
    <w:abstractNumId w:val="20"/>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D"/>
    <w:rsid w:val="0008355F"/>
    <w:rsid w:val="00094081"/>
    <w:rsid w:val="000B3382"/>
    <w:rsid w:val="000C7066"/>
    <w:rsid w:val="000E15A7"/>
    <w:rsid w:val="00140519"/>
    <w:rsid w:val="001466D8"/>
    <w:rsid w:val="001C47D9"/>
    <w:rsid w:val="002121B9"/>
    <w:rsid w:val="003D1AA5"/>
    <w:rsid w:val="004A3869"/>
    <w:rsid w:val="005311D0"/>
    <w:rsid w:val="00575B82"/>
    <w:rsid w:val="005A54C8"/>
    <w:rsid w:val="005B6952"/>
    <w:rsid w:val="005C63C2"/>
    <w:rsid w:val="00615F97"/>
    <w:rsid w:val="0065359D"/>
    <w:rsid w:val="006B764B"/>
    <w:rsid w:val="007700D4"/>
    <w:rsid w:val="00861FD5"/>
    <w:rsid w:val="008645BD"/>
    <w:rsid w:val="00887EDE"/>
    <w:rsid w:val="008B6E43"/>
    <w:rsid w:val="008D2A9E"/>
    <w:rsid w:val="008F1F99"/>
    <w:rsid w:val="009260AC"/>
    <w:rsid w:val="0095396C"/>
    <w:rsid w:val="0099251B"/>
    <w:rsid w:val="009E13CF"/>
    <w:rsid w:val="00B67BFA"/>
    <w:rsid w:val="00B836DD"/>
    <w:rsid w:val="00BC0DD9"/>
    <w:rsid w:val="00CC25F1"/>
    <w:rsid w:val="00CC6EF1"/>
    <w:rsid w:val="00D01FA1"/>
    <w:rsid w:val="00D465E8"/>
    <w:rsid w:val="00DC11D2"/>
    <w:rsid w:val="00E02C38"/>
    <w:rsid w:val="00E137DC"/>
    <w:rsid w:val="00E80F49"/>
    <w:rsid w:val="00F0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905"/>
  <w15:docId w15:val="{C0810672-D385-4FE9-9144-80571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140519"/>
    <w:pPr>
      <w:ind w:left="720"/>
      <w:contextualSpacing/>
    </w:pPr>
  </w:style>
  <w:style w:type="table" w:styleId="TableGrid">
    <w:name w:val="Table Grid"/>
    <w:basedOn w:val="TableNormal"/>
    <w:uiPriority w:val="59"/>
    <w:rsid w:val="00CC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96C"/>
    <w:rPr>
      <w:color w:val="0563C1" w:themeColor="hyperlink"/>
      <w:u w:val="single"/>
    </w:rPr>
  </w:style>
  <w:style w:type="character" w:styleId="UnresolvedMention">
    <w:name w:val="Unresolved Mention"/>
    <w:basedOn w:val="DefaultParagraphFont"/>
    <w:uiPriority w:val="99"/>
    <w:semiHidden/>
    <w:unhideWhenUsed/>
    <w:rsid w:val="009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articles/privacy-notices-government-serv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46FDE4C3-62FB-4E91-94C7-2447E61EF00F}"/>
      </w:docPartPr>
      <w:docPartBody>
        <w:p w:rsidR="00C478AE" w:rsidRDefault="00B552B6">
          <w:r>
            <w:rPr>
              <w:rStyle w:val="PlaceholderText1"/>
            </w:rPr>
            <w:t>Click here to enter text.</w:t>
          </w:r>
        </w:p>
      </w:docPartBody>
    </w:docPart>
    <w:docPart>
      <w:docPartPr>
        <w:name w:val="4923117BEE0F4E089CA5BAC23ECD780B"/>
        <w:category>
          <w:name w:val="General"/>
          <w:gallery w:val="placeholder"/>
        </w:category>
        <w:types>
          <w:type w:val="bbPlcHdr"/>
        </w:types>
        <w:behaviors>
          <w:behavior w:val="content"/>
        </w:behaviors>
        <w:guid w:val="{53FC7577-25BE-47D5-833E-B7AC794FBD03}"/>
      </w:docPartPr>
      <w:docPartBody>
        <w:p w:rsidR="004241D0" w:rsidRDefault="000E2D50" w:rsidP="000E2D50">
          <w:pPr>
            <w:pStyle w:val="4923117BEE0F4E089CA5BAC23ECD780B"/>
          </w:pPr>
          <w:r>
            <w:rPr>
              <w:rStyle w:val="PlaceholderText1"/>
            </w:rPr>
            <w:t>Click here to enter text.</w:t>
          </w:r>
        </w:p>
      </w:docPartBody>
    </w:docPart>
    <w:docPart>
      <w:docPartPr>
        <w:name w:val="25C3320D78A744DE8906E77931DBD242"/>
        <w:category>
          <w:name w:val="General"/>
          <w:gallery w:val="placeholder"/>
        </w:category>
        <w:types>
          <w:type w:val="bbPlcHdr"/>
        </w:types>
        <w:behaviors>
          <w:behavior w:val="content"/>
        </w:behaviors>
        <w:guid w:val="{BD1AE1C5-A27F-4DA3-8E5B-595C689885BF}"/>
      </w:docPartPr>
      <w:docPartBody>
        <w:p w:rsidR="00D77B83" w:rsidRDefault="00EE4DCC" w:rsidP="00EE4DCC">
          <w:pPr>
            <w:pStyle w:val="25C3320D78A744DE8906E77931DBD242"/>
          </w:pPr>
          <w:r>
            <w:rPr>
              <w:rStyle w:val="PlaceholderText1"/>
            </w:rPr>
            <w:t>Click here to enter text.</w:t>
          </w:r>
        </w:p>
      </w:docPartBody>
    </w:docPart>
    <w:docPart>
      <w:docPartPr>
        <w:name w:val="ED1DA8CF80384FB0974EF5A8FCDD9A14"/>
        <w:category>
          <w:name w:val="General"/>
          <w:gallery w:val="placeholder"/>
        </w:category>
        <w:types>
          <w:type w:val="bbPlcHdr"/>
        </w:types>
        <w:behaviors>
          <w:behavior w:val="content"/>
        </w:behaviors>
        <w:guid w:val="{17B02748-B614-4FD6-A558-27081C779FC2}"/>
      </w:docPartPr>
      <w:docPartBody>
        <w:p w:rsidR="00D77B83" w:rsidRDefault="00EE4DCC" w:rsidP="00EE4DCC">
          <w:pPr>
            <w:pStyle w:val="ED1DA8CF80384FB0974EF5A8FCDD9A14"/>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8AE"/>
    <w:rsid w:val="000E2D50"/>
    <w:rsid w:val="0010388E"/>
    <w:rsid w:val="00161B80"/>
    <w:rsid w:val="00192131"/>
    <w:rsid w:val="004241D0"/>
    <w:rsid w:val="00614786"/>
    <w:rsid w:val="00915F4F"/>
    <w:rsid w:val="009B4248"/>
    <w:rsid w:val="00B552B6"/>
    <w:rsid w:val="00C478AE"/>
    <w:rsid w:val="00C75E8A"/>
    <w:rsid w:val="00D77B83"/>
    <w:rsid w:val="00D8214A"/>
    <w:rsid w:val="00EC2B26"/>
    <w:rsid w:val="00EE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EE4DCC"/>
    <w:rPr>
      <w:color w:val="808080"/>
    </w:rPr>
  </w:style>
  <w:style w:type="paragraph" w:customStyle="1" w:styleId="4923117BEE0F4E089CA5BAC23ECD780B">
    <w:name w:val="4923117BEE0F4E089CA5BAC23ECD780B"/>
    <w:rsid w:val="000E2D50"/>
    <w:pPr>
      <w:spacing w:after="160" w:line="259" w:lineRule="auto"/>
    </w:pPr>
    <w:rPr>
      <w:rFonts w:asciiTheme="minorHAnsi" w:eastAsiaTheme="minorEastAsia" w:hAnsiTheme="minorHAnsi" w:cstheme="minorBidi"/>
      <w:sz w:val="22"/>
      <w:szCs w:val="22"/>
    </w:rPr>
  </w:style>
  <w:style w:type="paragraph" w:customStyle="1" w:styleId="25C3320D78A744DE8906E77931DBD242">
    <w:name w:val="25C3320D78A744DE8906E77931DBD242"/>
    <w:rsid w:val="00EE4DCC"/>
    <w:pPr>
      <w:spacing w:after="160" w:line="259" w:lineRule="auto"/>
    </w:pPr>
    <w:rPr>
      <w:rFonts w:asciiTheme="minorHAnsi" w:eastAsiaTheme="minorEastAsia" w:hAnsiTheme="minorHAnsi" w:cstheme="minorBidi"/>
      <w:sz w:val="22"/>
      <w:szCs w:val="22"/>
    </w:rPr>
  </w:style>
  <w:style w:type="paragraph" w:customStyle="1" w:styleId="ED1DA8CF80384FB0974EF5A8FCDD9A14">
    <w:name w:val="ED1DA8CF80384FB0974EF5A8FCDD9A14"/>
    <w:rsid w:val="00EE4DCC"/>
    <w:pPr>
      <w:spacing w:after="160" w:line="259" w:lineRule="auto"/>
    </w:pPr>
    <w:rPr>
      <w:rFonts w:asciiTheme="minorHAnsi" w:eastAsiaTheme="minorEastAsia" w:hAnsiTheme="minorHAnsi" w:cstheme="minorBidi"/>
      <w:sz w:val="22"/>
      <w:szCs w:val="22"/>
    </w:rPr>
  </w:style>
  <w:style w:type="paragraph" w:customStyle="1" w:styleId="0ABC167B61C44D4ABBD93A5950194DDA">
    <w:name w:val="0ABC167B61C44D4ABBD93A5950194DDA"/>
    <w:rsid w:val="00EE4DC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Hodgen</dc:creator>
  <cp:lastModifiedBy>Anne Carmichael</cp:lastModifiedBy>
  <cp:revision>5</cp:revision>
  <cp:lastPrinted>2020-09-11T13:12:00Z</cp:lastPrinted>
  <dcterms:created xsi:type="dcterms:W3CDTF">2021-01-28T10:24:00Z</dcterms:created>
  <dcterms:modified xsi:type="dcterms:W3CDTF">2021-01-28T10:43:00Z</dcterms:modified>
</cp:coreProperties>
</file>