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675" w14:textId="77777777" w:rsidR="008645BD" w:rsidRDefault="008645BD">
      <w:pPr>
        <w:rPr>
          <w:sz w:val="22"/>
          <w:szCs w:val="22"/>
        </w:rPr>
      </w:pPr>
    </w:p>
    <w:p w14:paraId="7EDDE13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24C5239" wp14:editId="74FB488B">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2115548B" w14:textId="77777777" w:rsidR="008645BD" w:rsidRDefault="008645BD">
      <w:pPr>
        <w:rPr>
          <w:sz w:val="22"/>
          <w:szCs w:val="22"/>
        </w:rPr>
      </w:pPr>
    </w:p>
    <w:bookmarkEnd w:id="0"/>
    <w:p w14:paraId="4A592B71" w14:textId="77777777" w:rsidR="008645BD" w:rsidRDefault="00E80F49">
      <w:pPr>
        <w:jc w:val="right"/>
        <w:rPr>
          <w:sz w:val="32"/>
          <w:szCs w:val="32"/>
        </w:rPr>
      </w:pPr>
      <w:r>
        <w:rPr>
          <w:rFonts w:ascii="Arial" w:eastAsia="Arial" w:hAnsi="Arial" w:cs="Arial"/>
          <w:b/>
          <w:bCs/>
          <w:sz w:val="32"/>
          <w:szCs w:val="32"/>
        </w:rPr>
        <w:t>Application Form</w:t>
      </w:r>
    </w:p>
    <w:p w14:paraId="59E46AD0"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rsidRPr="00887EDE" w14:paraId="4C9F756A"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2AE28275" w14:textId="77777777" w:rsidR="008645BD" w:rsidRPr="00887EDE" w:rsidRDefault="00E80F49">
            <w:pPr>
              <w:rPr>
                <w:rFonts w:ascii="Arial" w:hAnsi="Arial" w:cs="Arial"/>
                <w:color w:val="000000"/>
              </w:rPr>
            </w:pPr>
            <w:r w:rsidRPr="00887EDE">
              <w:rPr>
                <w:rFonts w:ascii="Arial" w:eastAsia="Arial" w:hAnsi="Arial" w:cs="Arial"/>
                <w:b/>
                <w:bCs/>
                <w:color w:val="000000"/>
              </w:rPr>
              <w:t>Position Applied For:</w:t>
            </w:r>
          </w:p>
          <w:p w14:paraId="712D7174" w14:textId="495E6EC9" w:rsidR="008645BD" w:rsidRDefault="00890B69" w:rsidP="00890B69">
            <w:pPr>
              <w:rPr>
                <w:rFonts w:ascii="Arial" w:hAnsi="Arial" w:cs="Arial"/>
                <w:b/>
                <w:bCs/>
                <w:color w:val="000000"/>
              </w:rPr>
            </w:pPr>
            <w:r>
              <w:rPr>
                <w:rFonts w:ascii="Arial" w:hAnsi="Arial" w:cs="Arial"/>
                <w:b/>
                <w:bCs/>
                <w:color w:val="000000"/>
              </w:rPr>
              <w:t>C</w:t>
            </w:r>
            <w:r w:rsidR="00CD1029">
              <w:rPr>
                <w:rFonts w:ascii="Arial" w:hAnsi="Arial" w:cs="Arial"/>
                <w:b/>
                <w:bCs/>
                <w:color w:val="000000"/>
              </w:rPr>
              <w:t xml:space="preserve">ommunity Placement Officer </w:t>
            </w:r>
          </w:p>
          <w:p w14:paraId="5A599AF6" w14:textId="0A80258E" w:rsidR="00890B69" w:rsidRPr="00887EDE" w:rsidRDefault="00890B69" w:rsidP="00890B69">
            <w:pPr>
              <w:rPr>
                <w:rFonts w:ascii="Arial" w:hAnsi="Arial" w:cs="Arial"/>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1FFCDE1A" w14:textId="53B1C353" w:rsidR="00B80C48" w:rsidRPr="00FB161C" w:rsidRDefault="00E80F49">
            <w:pPr>
              <w:rPr>
                <w:rFonts w:ascii="Arial" w:eastAsia="Arial" w:hAnsi="Arial" w:cs="Arial"/>
                <w:b/>
                <w:bCs/>
                <w:color w:val="000000"/>
                <w:highlight w:val="cyan"/>
                <w:shd w:val="clear" w:color="auto" w:fill="00FFFF"/>
              </w:rPr>
            </w:pPr>
            <w:r w:rsidRPr="00887EDE">
              <w:rPr>
                <w:rFonts w:ascii="Arial" w:eastAsia="Arial" w:hAnsi="Arial" w:cs="Arial"/>
                <w:color w:val="000000"/>
              </w:rPr>
              <w:t xml:space="preserve">Please return completed application and </w:t>
            </w:r>
            <w:r w:rsidRPr="00D8578C">
              <w:rPr>
                <w:rFonts w:ascii="Arial" w:eastAsia="Arial" w:hAnsi="Arial" w:cs="Arial"/>
                <w:color w:val="000000"/>
              </w:rPr>
              <w:t xml:space="preserve">monitoring forms </w:t>
            </w:r>
            <w:r w:rsidRPr="00A84459">
              <w:rPr>
                <w:rFonts w:ascii="Arial" w:eastAsia="Arial" w:hAnsi="Arial" w:cs="Arial"/>
                <w:b/>
                <w:bCs/>
                <w:color w:val="000000"/>
                <w:highlight w:val="cyan"/>
                <w:shd w:val="clear" w:color="auto" w:fill="00FFFF"/>
              </w:rPr>
              <w:t>by</w:t>
            </w:r>
            <w:r w:rsidR="00B836DD" w:rsidRPr="00A84459">
              <w:rPr>
                <w:rFonts w:ascii="Arial" w:eastAsia="Arial" w:hAnsi="Arial" w:cs="Arial"/>
                <w:b/>
                <w:bCs/>
                <w:color w:val="000000"/>
                <w:highlight w:val="cyan"/>
                <w:shd w:val="clear" w:color="auto" w:fill="00FFFF"/>
              </w:rPr>
              <w:t xml:space="preserve"> </w:t>
            </w:r>
            <w:r w:rsidR="00A84459" w:rsidRPr="00A84459">
              <w:rPr>
                <w:rFonts w:ascii="Arial" w:eastAsia="Arial" w:hAnsi="Arial" w:cs="Arial"/>
                <w:b/>
                <w:bCs/>
                <w:color w:val="000000"/>
                <w:highlight w:val="cyan"/>
                <w:shd w:val="clear" w:color="auto" w:fill="00FFFF"/>
              </w:rPr>
              <w:t>3pm</w:t>
            </w:r>
            <w:r w:rsidR="00E57733" w:rsidRPr="00FB161C">
              <w:rPr>
                <w:rFonts w:ascii="Arial" w:eastAsia="Arial" w:hAnsi="Arial" w:cs="Arial"/>
                <w:b/>
                <w:bCs/>
                <w:color w:val="000000"/>
                <w:highlight w:val="cyan"/>
                <w:shd w:val="clear" w:color="auto" w:fill="00FFFF"/>
              </w:rPr>
              <w:t xml:space="preserve"> </w:t>
            </w:r>
          </w:p>
          <w:p w14:paraId="3A9AAB3B" w14:textId="66D1FF91" w:rsidR="008645BD" w:rsidRPr="00E57733" w:rsidRDefault="00A84459">
            <w:pPr>
              <w:rPr>
                <w:rFonts w:ascii="Arial" w:eastAsia="Arial" w:hAnsi="Arial" w:cs="Arial"/>
                <w:b/>
                <w:bCs/>
                <w:color w:val="000000"/>
                <w:shd w:val="clear" w:color="auto" w:fill="00FFFF"/>
              </w:rPr>
            </w:pPr>
            <w:r>
              <w:rPr>
                <w:rFonts w:ascii="Arial" w:eastAsia="Arial" w:hAnsi="Arial" w:cs="Arial"/>
                <w:b/>
                <w:bCs/>
                <w:color w:val="000000"/>
                <w:highlight w:val="cyan"/>
                <w:shd w:val="clear" w:color="auto" w:fill="00FFFF"/>
              </w:rPr>
              <w:t>Monday 17</w:t>
            </w:r>
            <w:r w:rsidRPr="00A84459">
              <w:rPr>
                <w:rFonts w:ascii="Arial" w:eastAsia="Arial" w:hAnsi="Arial" w:cs="Arial"/>
                <w:b/>
                <w:bCs/>
                <w:color w:val="000000"/>
                <w:highlight w:val="cyan"/>
                <w:shd w:val="clear" w:color="auto" w:fill="00FFFF"/>
                <w:vertAlign w:val="superscript"/>
              </w:rPr>
              <w:t>th</w:t>
            </w:r>
            <w:r>
              <w:rPr>
                <w:rFonts w:ascii="Arial" w:eastAsia="Arial" w:hAnsi="Arial" w:cs="Arial"/>
                <w:b/>
                <w:bCs/>
                <w:color w:val="000000"/>
                <w:highlight w:val="cyan"/>
                <w:shd w:val="clear" w:color="auto" w:fill="00FFFF"/>
              </w:rPr>
              <w:t xml:space="preserve"> July</w:t>
            </w:r>
            <w:r w:rsidR="00CD1029">
              <w:rPr>
                <w:rFonts w:ascii="Arial" w:eastAsia="Arial" w:hAnsi="Arial" w:cs="Arial"/>
                <w:b/>
                <w:bCs/>
                <w:color w:val="000000"/>
                <w:highlight w:val="cyan"/>
                <w:shd w:val="clear" w:color="auto" w:fill="00FFFF"/>
              </w:rPr>
              <w:t xml:space="preserve"> </w:t>
            </w:r>
            <w:r w:rsidR="00DA2888" w:rsidRPr="00FB161C">
              <w:rPr>
                <w:rFonts w:ascii="Arial" w:eastAsia="Arial" w:hAnsi="Arial" w:cs="Arial"/>
                <w:b/>
                <w:bCs/>
                <w:color w:val="000000"/>
                <w:highlight w:val="cyan"/>
                <w:shd w:val="clear" w:color="auto" w:fill="00FFFF"/>
              </w:rPr>
              <w:t xml:space="preserve">2023 </w:t>
            </w:r>
            <w:r w:rsidR="00CD1029">
              <w:rPr>
                <w:rFonts w:ascii="Arial" w:eastAsia="Arial" w:hAnsi="Arial" w:cs="Arial"/>
                <w:b/>
                <w:bCs/>
                <w:color w:val="000000"/>
                <w:shd w:val="clear" w:color="auto" w:fill="00FFFF"/>
              </w:rPr>
              <w:t>tia.mcleod@orchardville.com</w:t>
            </w:r>
            <w:r w:rsidR="00124BAE">
              <w:rPr>
                <w:rFonts w:ascii="Arial" w:eastAsia="Arial" w:hAnsi="Arial" w:cs="Arial"/>
                <w:b/>
                <w:bCs/>
                <w:color w:val="000000"/>
                <w:shd w:val="clear" w:color="auto" w:fill="00FFFF"/>
              </w:rPr>
              <w:t xml:space="preserve"> </w:t>
            </w:r>
            <w:r w:rsidR="00E80F49" w:rsidRPr="00887EDE">
              <w:rPr>
                <w:rFonts w:ascii="Arial" w:eastAsia="Arial" w:hAnsi="Arial" w:cs="Arial"/>
                <w:color w:val="000000"/>
              </w:rPr>
              <w:t>or post to:</w:t>
            </w:r>
          </w:p>
          <w:p w14:paraId="5AA7C46F" w14:textId="77777777" w:rsidR="008645BD" w:rsidRPr="00887EDE" w:rsidRDefault="00140519">
            <w:pPr>
              <w:ind w:left="350" w:hanging="350"/>
              <w:rPr>
                <w:color w:val="000000"/>
              </w:rPr>
            </w:pPr>
            <w:r w:rsidRPr="00887EDE">
              <w:rPr>
                <w:rFonts w:ascii="Arial" w:eastAsia="Arial" w:hAnsi="Arial" w:cs="Arial"/>
                <w:b/>
                <w:bCs/>
                <w:color w:val="000000"/>
              </w:rPr>
              <w:t>Orchardville</w:t>
            </w:r>
          </w:p>
          <w:p w14:paraId="7127B388" w14:textId="77777777" w:rsidR="008645BD" w:rsidRPr="00887EDE" w:rsidRDefault="00140519">
            <w:pPr>
              <w:ind w:left="350" w:hanging="350"/>
              <w:rPr>
                <w:rFonts w:ascii="Arial" w:eastAsia="Arial" w:hAnsi="Arial" w:cs="Arial"/>
                <w:color w:val="000000"/>
              </w:rPr>
            </w:pPr>
            <w:r w:rsidRPr="00887EDE">
              <w:rPr>
                <w:rFonts w:ascii="Arial" w:eastAsia="Arial" w:hAnsi="Arial" w:cs="Arial"/>
                <w:color w:val="000000"/>
              </w:rPr>
              <w:t>144 – 152 Ravenhill Road</w:t>
            </w:r>
          </w:p>
          <w:p w14:paraId="1B1F671D" w14:textId="77777777" w:rsidR="00140519" w:rsidRPr="00887EDE" w:rsidRDefault="00140519">
            <w:pPr>
              <w:ind w:left="350" w:hanging="350"/>
              <w:rPr>
                <w:rFonts w:ascii="Arial" w:hAnsi="Arial" w:cs="Arial"/>
                <w:color w:val="000000"/>
              </w:rPr>
            </w:pPr>
            <w:r w:rsidRPr="00887EDE">
              <w:rPr>
                <w:rFonts w:ascii="Arial" w:hAnsi="Arial" w:cs="Arial"/>
                <w:color w:val="000000"/>
              </w:rPr>
              <w:t>Belfast</w:t>
            </w:r>
          </w:p>
          <w:p w14:paraId="1EC37D02" w14:textId="77777777" w:rsidR="00140519" w:rsidRPr="00887EDE" w:rsidRDefault="00140519">
            <w:pPr>
              <w:ind w:left="350" w:hanging="350"/>
              <w:rPr>
                <w:color w:val="000000"/>
              </w:rPr>
            </w:pPr>
            <w:r w:rsidRPr="00887EDE">
              <w:rPr>
                <w:rFonts w:ascii="Arial" w:hAnsi="Arial" w:cs="Arial"/>
                <w:color w:val="000000"/>
              </w:rPr>
              <w:t>BT6 83D</w:t>
            </w:r>
          </w:p>
        </w:tc>
      </w:tr>
      <w:tr w:rsidR="008645BD" w:rsidRPr="00887EDE" w14:paraId="2CA723E6"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1E0BB03C" w14:textId="77777777" w:rsidR="00920974" w:rsidRDefault="00E80F49" w:rsidP="005E4B6E">
            <w:pPr>
              <w:ind w:left="350" w:hanging="350"/>
              <w:rPr>
                <w:rFonts w:ascii="Arial" w:eastAsia="Arial" w:hAnsi="Arial" w:cs="Arial"/>
                <w:b/>
                <w:bCs/>
                <w:color w:val="000000"/>
              </w:rPr>
            </w:pPr>
            <w:r w:rsidRPr="00887EDE">
              <w:rPr>
                <w:rFonts w:ascii="Arial" w:eastAsia="Arial" w:hAnsi="Arial" w:cs="Arial"/>
                <w:b/>
                <w:bCs/>
                <w:color w:val="000000"/>
              </w:rPr>
              <w:t>Location:</w:t>
            </w:r>
            <w:r w:rsidR="00887EDE">
              <w:rPr>
                <w:rFonts w:ascii="Arial" w:eastAsia="Arial" w:hAnsi="Arial" w:cs="Arial"/>
                <w:b/>
                <w:bCs/>
                <w:color w:val="000000"/>
              </w:rPr>
              <w:t xml:space="preserve"> </w:t>
            </w:r>
          </w:p>
          <w:p w14:paraId="25BF4AE0" w14:textId="2FBF1D65" w:rsidR="005E4B6E" w:rsidRPr="00887EDE" w:rsidRDefault="00890B69" w:rsidP="005E4B6E">
            <w:pPr>
              <w:ind w:left="350" w:hanging="350"/>
              <w:rPr>
                <w:color w:val="000000"/>
              </w:rPr>
            </w:pPr>
            <w:r>
              <w:rPr>
                <w:rFonts w:ascii="Arial" w:eastAsia="Arial" w:hAnsi="Arial" w:cs="Arial"/>
                <w:b/>
                <w:bCs/>
                <w:color w:val="000000"/>
              </w:rPr>
              <w:t>B</w:t>
            </w:r>
            <w:r w:rsidR="00DA2888">
              <w:rPr>
                <w:rFonts w:ascii="Arial" w:eastAsia="Arial" w:hAnsi="Arial" w:cs="Arial"/>
                <w:b/>
                <w:bCs/>
                <w:color w:val="000000"/>
              </w:rPr>
              <w:t>elfast</w:t>
            </w:r>
          </w:p>
          <w:p w14:paraId="1EEDFAAB" w14:textId="2DF34027" w:rsidR="008645BD" w:rsidRPr="00887EDE" w:rsidRDefault="005E4B6E" w:rsidP="005E4B6E">
            <w:pPr>
              <w:rPr>
                <w:rFonts w:ascii="Arial" w:hAnsi="Arial" w:cs="Arial"/>
                <w:color w:val="000000"/>
              </w:rPr>
            </w:pPr>
            <w:r w:rsidRPr="00887EDE">
              <w:rPr>
                <w:rFonts w:ascii="Arial" w:hAnsi="Arial" w:cs="Arial"/>
                <w:color w:val="000000"/>
              </w:rPr>
              <w:t xml:space="preserve"> </w:t>
            </w:r>
          </w:p>
        </w:tc>
        <w:tc>
          <w:tcPr>
            <w:tcW w:w="0" w:type="auto"/>
            <w:vMerge/>
            <w:tcBorders>
              <w:left w:val="single" w:sz="6" w:space="0" w:color="000000"/>
              <w:bottom w:val="single" w:sz="6" w:space="0" w:color="000000"/>
            </w:tcBorders>
            <w:vAlign w:val="center"/>
          </w:tcPr>
          <w:p w14:paraId="2AB63F4D" w14:textId="77777777" w:rsidR="008645BD" w:rsidRPr="00887EDE" w:rsidRDefault="008645BD">
            <w:pPr>
              <w:rPr>
                <w:rFonts w:ascii="Arial" w:eastAsia="Arial" w:hAnsi="Arial" w:cs="Arial"/>
                <w:color w:val="000000"/>
              </w:rPr>
            </w:pPr>
          </w:p>
        </w:tc>
      </w:tr>
      <w:tr w:rsidR="008645BD" w:rsidRPr="00887EDE" w14:paraId="014A1F2D" w14:textId="77777777" w:rsidTr="00CD1029">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587BD043" w14:textId="173682BE" w:rsidR="00890B69" w:rsidRPr="00D92899" w:rsidRDefault="00E80F49" w:rsidP="00890B69">
            <w:pPr>
              <w:ind w:left="1170" w:hanging="1170"/>
              <w:rPr>
                <w:rFonts w:asciiTheme="minorHAnsi" w:eastAsia="Arial" w:hAnsiTheme="minorHAnsi" w:cstheme="minorHAnsi"/>
                <w:b/>
                <w:bCs/>
                <w:color w:val="000000"/>
              </w:rPr>
            </w:pPr>
            <w:r w:rsidRPr="00887EDE">
              <w:rPr>
                <w:rFonts w:ascii="Arial" w:eastAsia="Arial" w:hAnsi="Arial" w:cs="Arial"/>
                <w:b/>
                <w:bCs/>
                <w:color w:val="000000"/>
              </w:rPr>
              <w:t>Ref No:</w:t>
            </w:r>
            <w:r w:rsidR="00E57733">
              <w:rPr>
                <w:rFonts w:ascii="Arial" w:eastAsia="Arial" w:hAnsi="Arial" w:cs="Arial"/>
                <w:b/>
                <w:bCs/>
                <w:color w:val="000000"/>
              </w:rPr>
              <w:t xml:space="preserve"> </w:t>
            </w:r>
            <w:r w:rsidR="00FB161C">
              <w:rPr>
                <w:rFonts w:asciiTheme="minorHAnsi" w:eastAsia="Arial" w:hAnsiTheme="minorHAnsi" w:cstheme="minorHAnsi"/>
                <w:b/>
                <w:bCs/>
                <w:color w:val="000000"/>
                <w:sz w:val="22"/>
                <w:szCs w:val="22"/>
              </w:rPr>
              <w:t>2</w:t>
            </w:r>
            <w:r w:rsidR="00CD1029">
              <w:rPr>
                <w:rFonts w:asciiTheme="minorHAnsi" w:eastAsia="Arial" w:hAnsiTheme="minorHAnsi" w:cstheme="minorHAnsi"/>
                <w:b/>
                <w:bCs/>
                <w:color w:val="000000"/>
                <w:sz w:val="22"/>
                <w:szCs w:val="22"/>
              </w:rPr>
              <w:t>4</w:t>
            </w:r>
            <w:r w:rsidR="00FB161C">
              <w:rPr>
                <w:rFonts w:asciiTheme="minorHAnsi" w:eastAsia="Arial" w:hAnsiTheme="minorHAnsi" w:cstheme="minorHAnsi"/>
                <w:b/>
                <w:bCs/>
                <w:color w:val="000000"/>
                <w:sz w:val="22"/>
                <w:szCs w:val="22"/>
              </w:rPr>
              <w:t>/06/</w:t>
            </w:r>
            <w:r w:rsidR="00CD1029">
              <w:rPr>
                <w:rFonts w:asciiTheme="minorHAnsi" w:eastAsia="Arial" w:hAnsiTheme="minorHAnsi" w:cstheme="minorHAnsi"/>
                <w:b/>
                <w:bCs/>
                <w:color w:val="000000"/>
                <w:sz w:val="22"/>
                <w:szCs w:val="22"/>
              </w:rPr>
              <w:t>CPO</w:t>
            </w:r>
            <w:r w:rsidR="00FB161C">
              <w:rPr>
                <w:rFonts w:asciiTheme="minorHAnsi" w:eastAsia="Arial" w:hAnsiTheme="minorHAnsi" w:cstheme="minorHAnsi"/>
                <w:b/>
                <w:bCs/>
                <w:color w:val="000000"/>
                <w:sz w:val="22"/>
                <w:szCs w:val="22"/>
              </w:rPr>
              <w:t>/</w:t>
            </w:r>
            <w:r w:rsidR="00CD1029">
              <w:rPr>
                <w:rFonts w:asciiTheme="minorHAnsi" w:eastAsia="Arial" w:hAnsiTheme="minorHAnsi" w:cstheme="minorHAnsi"/>
                <w:b/>
                <w:bCs/>
                <w:color w:val="000000"/>
                <w:sz w:val="22"/>
                <w:szCs w:val="22"/>
              </w:rPr>
              <w:t>01</w:t>
            </w:r>
          </w:p>
          <w:p w14:paraId="16F3C485" w14:textId="20F18D48" w:rsidR="00F354CB" w:rsidRPr="00E67B47" w:rsidRDefault="00F354CB" w:rsidP="00890B69">
            <w:pPr>
              <w:rPr>
                <w:rFonts w:asciiTheme="minorHAnsi" w:eastAsia="Arial" w:hAnsiTheme="minorHAnsi" w:cstheme="minorHAnsi"/>
                <w:b/>
                <w:bCs/>
                <w:sz w:val="22"/>
                <w:szCs w:val="22"/>
              </w:rPr>
            </w:pPr>
          </w:p>
          <w:p w14:paraId="2318E781" w14:textId="20C6E4C8" w:rsidR="008645BD" w:rsidRPr="00887EDE" w:rsidRDefault="008645BD">
            <w:pPr>
              <w:rPr>
                <w:rFonts w:ascii="Arial" w:hAnsi="Arial" w:cs="Arial"/>
                <w:color w:val="000000"/>
              </w:rPr>
            </w:pPr>
          </w:p>
        </w:tc>
        <w:tc>
          <w:tcPr>
            <w:tcW w:w="0" w:type="auto"/>
            <w:vMerge/>
            <w:tcBorders>
              <w:left w:val="single" w:sz="6" w:space="0" w:color="000000"/>
            </w:tcBorders>
            <w:vAlign w:val="center"/>
          </w:tcPr>
          <w:p w14:paraId="0D75F524" w14:textId="77777777" w:rsidR="008645BD" w:rsidRPr="00887EDE" w:rsidRDefault="008645BD">
            <w:pPr>
              <w:rPr>
                <w:rFonts w:ascii="Arial" w:eastAsia="Arial" w:hAnsi="Arial" w:cs="Arial"/>
                <w:b/>
                <w:bCs/>
                <w:color w:val="000000"/>
              </w:rPr>
            </w:pPr>
          </w:p>
        </w:tc>
      </w:tr>
      <w:tr w:rsidR="00CD1029" w:rsidRPr="00887EDE" w14:paraId="79C2E71D"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00FB193C" w14:textId="77777777" w:rsidR="00CD1029" w:rsidRPr="00887EDE" w:rsidRDefault="00CD1029" w:rsidP="00890B69">
            <w:pPr>
              <w:ind w:left="1170" w:hanging="1170"/>
              <w:rPr>
                <w:rFonts w:ascii="Arial" w:eastAsia="Arial" w:hAnsi="Arial" w:cs="Arial"/>
                <w:b/>
                <w:bCs/>
                <w:color w:val="000000"/>
              </w:rPr>
            </w:pPr>
          </w:p>
        </w:tc>
        <w:tc>
          <w:tcPr>
            <w:tcW w:w="0" w:type="auto"/>
            <w:tcBorders>
              <w:left w:val="single" w:sz="6" w:space="0" w:color="000000"/>
              <w:bottom w:val="single" w:sz="6" w:space="0" w:color="000000"/>
            </w:tcBorders>
            <w:vAlign w:val="center"/>
          </w:tcPr>
          <w:p w14:paraId="3C03D303" w14:textId="77777777" w:rsidR="00CD1029" w:rsidRPr="00887EDE" w:rsidRDefault="00CD1029">
            <w:pPr>
              <w:rPr>
                <w:rFonts w:ascii="Arial" w:eastAsia="Arial" w:hAnsi="Arial" w:cs="Arial"/>
                <w:b/>
                <w:bCs/>
                <w:color w:val="000000"/>
              </w:rPr>
            </w:pPr>
          </w:p>
        </w:tc>
      </w:tr>
    </w:tbl>
    <w:p w14:paraId="139AC490" w14:textId="77777777" w:rsidR="00CC6EF1" w:rsidRPr="00CC6EF1" w:rsidRDefault="00E80F49">
      <w:pPr>
        <w:rPr>
          <w:rFonts w:ascii="Arial" w:eastAsia="Arial" w:hAnsi="Arial" w:cs="Arial"/>
          <w:sz w:val="20"/>
          <w:szCs w:val="20"/>
        </w:rPr>
      </w:pPr>
      <w:r w:rsidRPr="00887EDE">
        <w:rPr>
          <w:rFonts w:ascii="Arial" w:eastAsia="Arial" w:hAnsi="Arial" w:cs="Arial"/>
        </w:rPr>
        <w:t>Please ensure that you have read the ‘Candid</w:t>
      </w:r>
      <w:r>
        <w:rPr>
          <w:rFonts w:ascii="Arial" w:eastAsia="Arial" w:hAnsi="Arial" w:cs="Arial"/>
          <w:sz w:val="20"/>
          <w:szCs w:val="20"/>
        </w:rPr>
        <w:t>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3373792B" w14:textId="77777777" w:rsidR="008645BD" w:rsidRDefault="008645BD"/>
    <w:p w14:paraId="6FFC3614"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25C13FCF" w14:textId="77777777" w:rsidTr="008D2A9E">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3A274" w14:textId="77777777" w:rsidR="008645BD" w:rsidRDefault="00E80F49">
            <w:pPr>
              <w:rPr>
                <w:color w:val="000000"/>
              </w:rPr>
            </w:pPr>
            <w:r>
              <w:rPr>
                <w:rFonts w:ascii="Arial" w:eastAsia="Arial" w:hAnsi="Arial" w:cs="Arial"/>
                <w:b/>
                <w:bCs/>
                <w:color w:val="000000"/>
              </w:rPr>
              <w:t>Surname:</w:t>
            </w:r>
          </w:p>
          <w:p w14:paraId="3B6BFDB4"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F0B9C2"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131961" w14:textId="77777777" w:rsidR="008645BD" w:rsidRDefault="00E80F49">
            <w:pPr>
              <w:rPr>
                <w:color w:val="000000"/>
              </w:rPr>
            </w:pPr>
            <w:r>
              <w:rPr>
                <w:rFonts w:ascii="Arial" w:eastAsia="Arial" w:hAnsi="Arial" w:cs="Arial"/>
                <w:b/>
                <w:bCs/>
                <w:color w:val="000000"/>
              </w:rPr>
              <w:t xml:space="preserve">Title: </w:t>
            </w:r>
          </w:p>
        </w:tc>
      </w:tr>
      <w:tr w:rsidR="008D2A9E" w14:paraId="453FABEA" w14:textId="77777777" w:rsidTr="008D2A9E">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01B9AA11" w14:textId="77777777" w:rsidR="008D2A9E" w:rsidRDefault="008D2A9E">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B9B91" w14:textId="77777777" w:rsidR="008D2A9E" w:rsidRDefault="008D2A9E">
            <w:pPr>
              <w:rPr>
                <w:color w:val="000000"/>
              </w:rPr>
            </w:pPr>
            <w:r>
              <w:rPr>
                <w:rFonts w:ascii="Arial" w:eastAsia="Arial" w:hAnsi="Arial" w:cs="Arial"/>
                <w:b/>
                <w:bCs/>
                <w:color w:val="000000"/>
              </w:rPr>
              <w:t>Home Telephone No.</w:t>
            </w:r>
          </w:p>
          <w:p w14:paraId="7460EBB6" w14:textId="77777777" w:rsidR="008D2A9E" w:rsidRDefault="008D2A9E" w:rsidP="008D2A9E">
            <w:pPr>
              <w:rPr>
                <w:color w:val="000000"/>
              </w:rPr>
            </w:pPr>
          </w:p>
        </w:tc>
      </w:tr>
      <w:tr w:rsidR="008D2A9E" w14:paraId="12A49D52" w14:textId="77777777" w:rsidTr="008D2A9E">
        <w:tc>
          <w:tcPr>
            <w:tcW w:w="5352" w:type="dxa"/>
            <w:gridSpan w:val="2"/>
            <w:vMerge/>
            <w:tcBorders>
              <w:top w:val="single" w:sz="6" w:space="0" w:color="000000"/>
              <w:left w:val="single" w:sz="6" w:space="0" w:color="000000"/>
              <w:right w:val="single" w:sz="6" w:space="0" w:color="000000"/>
            </w:tcBorders>
            <w:vAlign w:val="center"/>
          </w:tcPr>
          <w:p w14:paraId="36B30128" w14:textId="77777777" w:rsidR="008D2A9E" w:rsidRDefault="008D2A9E">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BE516" w14:textId="77777777" w:rsidR="008D2A9E" w:rsidRDefault="008D2A9E">
            <w:pPr>
              <w:rPr>
                <w:color w:val="000000"/>
              </w:rPr>
            </w:pPr>
            <w:r>
              <w:rPr>
                <w:rFonts w:ascii="Arial" w:eastAsia="Arial" w:hAnsi="Arial" w:cs="Arial"/>
                <w:b/>
                <w:bCs/>
                <w:color w:val="000000"/>
              </w:rPr>
              <w:t>Daytime Telephone No.</w:t>
            </w:r>
          </w:p>
          <w:p w14:paraId="14AB81F0" w14:textId="77777777" w:rsidR="008D2A9E" w:rsidRDefault="008D2A9E">
            <w:pPr>
              <w:rPr>
                <w:color w:val="000000"/>
              </w:rPr>
            </w:pPr>
          </w:p>
        </w:tc>
      </w:tr>
      <w:tr w:rsidR="008D2A9E" w14:paraId="410F9834" w14:textId="77777777" w:rsidTr="001978E3">
        <w:trPr>
          <w:trHeight w:val="276"/>
        </w:trPr>
        <w:tc>
          <w:tcPr>
            <w:tcW w:w="5352" w:type="dxa"/>
            <w:gridSpan w:val="2"/>
            <w:vMerge/>
            <w:tcBorders>
              <w:top w:val="single" w:sz="6" w:space="0" w:color="000000"/>
              <w:left w:val="single" w:sz="6" w:space="0" w:color="000000"/>
              <w:right w:val="single" w:sz="6" w:space="0" w:color="000000"/>
            </w:tcBorders>
            <w:vAlign w:val="center"/>
          </w:tcPr>
          <w:p w14:paraId="5034110E" w14:textId="77777777" w:rsidR="008D2A9E" w:rsidRDefault="008D2A9E">
            <w:pPr>
              <w:rPr>
                <w:color w:val="000000"/>
              </w:rPr>
            </w:pPr>
          </w:p>
        </w:tc>
        <w:tc>
          <w:tcPr>
            <w:tcW w:w="5106" w:type="dxa"/>
            <w:gridSpan w:val="2"/>
            <w:vMerge w:val="restart"/>
            <w:tcBorders>
              <w:top w:val="single" w:sz="6" w:space="0" w:color="000000"/>
              <w:left w:val="single" w:sz="6" w:space="0" w:color="000000"/>
              <w:right w:val="single" w:sz="6" w:space="0" w:color="000000"/>
            </w:tcBorders>
            <w:tcMar>
              <w:top w:w="8" w:type="dxa"/>
              <w:left w:w="108" w:type="dxa"/>
              <w:bottom w:w="8" w:type="dxa"/>
              <w:right w:w="108" w:type="dxa"/>
            </w:tcMar>
          </w:tcPr>
          <w:p w14:paraId="2DD06DE9" w14:textId="154B1A12" w:rsidR="008D2A9E" w:rsidRDefault="008D2A9E">
            <w:pPr>
              <w:rPr>
                <w:rFonts w:ascii="Arial" w:eastAsia="Arial" w:hAnsi="Arial" w:cs="Arial"/>
                <w:b/>
                <w:bCs/>
                <w:color w:val="000000"/>
              </w:rPr>
            </w:pPr>
            <w:r>
              <w:rPr>
                <w:rFonts w:ascii="Arial" w:eastAsia="Arial" w:hAnsi="Arial" w:cs="Arial"/>
                <w:b/>
                <w:bCs/>
                <w:color w:val="000000"/>
              </w:rPr>
              <w:t>E-mail:</w:t>
            </w:r>
          </w:p>
          <w:p w14:paraId="7D33D1CB" w14:textId="77777777" w:rsidR="008D2A9E" w:rsidRDefault="008D2A9E">
            <w:pPr>
              <w:rPr>
                <w:color w:val="000000"/>
              </w:rPr>
            </w:pPr>
          </w:p>
          <w:p w14:paraId="3FA53C85" w14:textId="132BB16B" w:rsidR="008D2A9E" w:rsidRDefault="008D2A9E" w:rsidP="001978E3">
            <w:pPr>
              <w:rPr>
                <w:color w:val="000000"/>
              </w:rPr>
            </w:pPr>
            <w:r w:rsidRPr="008D2A9E">
              <w:rPr>
                <w:rFonts w:ascii="Arial" w:eastAsia="Arial" w:hAnsi="Arial" w:cs="Arial"/>
                <w:bCs/>
                <w:i/>
                <w:color w:val="000000"/>
                <w:sz w:val="20"/>
                <w:szCs w:val="20"/>
              </w:rPr>
              <w:t>Please be aware that all communications regarding the recruitment for this post will be made via email.</w:t>
            </w:r>
          </w:p>
        </w:tc>
      </w:tr>
      <w:tr w:rsidR="008D2A9E" w14:paraId="4195C948" w14:textId="77777777" w:rsidTr="001978E3">
        <w:tc>
          <w:tcPr>
            <w:tcW w:w="5352" w:type="dxa"/>
            <w:gridSpan w:val="2"/>
            <w:tcBorders>
              <w:left w:val="single" w:sz="6" w:space="0" w:color="000000"/>
              <w:right w:val="single" w:sz="6" w:space="0" w:color="000000"/>
            </w:tcBorders>
            <w:tcMar>
              <w:top w:w="10" w:type="dxa"/>
              <w:left w:w="108" w:type="dxa"/>
              <w:bottom w:w="10" w:type="dxa"/>
              <w:right w:w="108" w:type="dxa"/>
            </w:tcMar>
          </w:tcPr>
          <w:p w14:paraId="0E4ECD39" w14:textId="77777777" w:rsidR="008D2A9E" w:rsidRDefault="008D2A9E">
            <w:pPr>
              <w:rPr>
                <w:color w:val="000000"/>
              </w:rPr>
            </w:pPr>
            <w:r>
              <w:rPr>
                <w:rFonts w:ascii="Arial" w:eastAsia="Arial" w:hAnsi="Arial" w:cs="Arial"/>
                <w:b/>
                <w:bCs/>
                <w:color w:val="000000"/>
              </w:rPr>
              <w:t xml:space="preserve">Postcode: </w:t>
            </w:r>
          </w:p>
        </w:tc>
        <w:tc>
          <w:tcPr>
            <w:tcW w:w="5106" w:type="dxa"/>
            <w:gridSpan w:val="2"/>
            <w:vMerge/>
            <w:tcBorders>
              <w:left w:val="single" w:sz="6" w:space="0" w:color="000000"/>
              <w:bottom w:val="single" w:sz="6" w:space="0" w:color="000000"/>
              <w:right w:val="single" w:sz="6" w:space="0" w:color="000000"/>
            </w:tcBorders>
            <w:tcMar>
              <w:top w:w="8" w:type="dxa"/>
              <w:left w:w="108" w:type="dxa"/>
              <w:bottom w:w="8" w:type="dxa"/>
              <w:right w:w="108" w:type="dxa"/>
            </w:tcMar>
          </w:tcPr>
          <w:p w14:paraId="764B4B54" w14:textId="5020BE27" w:rsidR="008D2A9E" w:rsidRPr="008D2A9E" w:rsidRDefault="008D2A9E">
            <w:pPr>
              <w:rPr>
                <w:i/>
                <w:color w:val="000000"/>
                <w:sz w:val="20"/>
                <w:szCs w:val="20"/>
              </w:rPr>
            </w:pPr>
          </w:p>
        </w:tc>
      </w:tr>
      <w:tr w:rsidR="008D2A9E" w14:paraId="77E1A1CC" w14:textId="77777777" w:rsidTr="008D2A9E">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57A972" w14:textId="77777777" w:rsidR="008D2A9E" w:rsidRDefault="008D2A9E">
            <w:pPr>
              <w:rPr>
                <w:color w:val="000000"/>
              </w:rPr>
            </w:pPr>
            <w:r>
              <w:rPr>
                <w:rFonts w:ascii="Arial" w:eastAsia="Arial" w:hAnsi="Arial" w:cs="Arial"/>
                <w:b/>
                <w:bCs/>
                <w:color w:val="000000"/>
              </w:rPr>
              <w:t>Do you have the right to work in the UK?:</w:t>
            </w:r>
          </w:p>
          <w:p w14:paraId="000C4F89" w14:textId="77777777" w:rsidR="008D2A9E" w:rsidRDefault="008D2A9E">
            <w:pPr>
              <w:jc w:val="right"/>
              <w:rPr>
                <w:color w:val="000000"/>
              </w:rPr>
            </w:pPr>
            <w:r>
              <w:rPr>
                <w:rFonts w:ascii="Arial" w:eastAsia="Arial" w:hAnsi="Arial" w:cs="Arial"/>
                <w:b/>
                <w:bCs/>
                <w:color w:val="000000"/>
              </w:rPr>
              <w:t xml:space="preserve">YES </w:t>
            </w:r>
            <w:sdt>
              <w:sdtPr>
                <w:id w:val="1680103100"/>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53FB6E" w14:textId="77777777" w:rsidR="008D2A9E" w:rsidRDefault="008D2A9E">
            <w:pPr>
              <w:rPr>
                <w:color w:val="000000"/>
              </w:rPr>
            </w:pPr>
            <w:r>
              <w:rPr>
                <w:rFonts w:ascii="Arial" w:eastAsia="Arial" w:hAnsi="Arial" w:cs="Arial"/>
                <w:b/>
                <w:bCs/>
                <w:color w:val="000000"/>
              </w:rPr>
              <w:t>National Insurance No.</w:t>
            </w:r>
          </w:p>
        </w:tc>
      </w:tr>
    </w:tbl>
    <w:p w14:paraId="2D4835D4" w14:textId="77777777" w:rsidR="008645BD" w:rsidRDefault="008645BD"/>
    <w:p w14:paraId="4645D81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7BFFA32" w14:textId="77777777" w:rsidTr="00CC6EF1">
        <w:tc>
          <w:tcPr>
            <w:tcW w:w="10458" w:type="dxa"/>
            <w:gridSpan w:val="2"/>
            <w:tcBorders>
              <w:bottom w:val="single" w:sz="6" w:space="0" w:color="000000"/>
            </w:tcBorders>
            <w:tcMar>
              <w:top w:w="8" w:type="dxa"/>
              <w:left w:w="108" w:type="dxa"/>
              <w:bottom w:w="8" w:type="dxa"/>
              <w:right w:w="108" w:type="dxa"/>
            </w:tcMar>
          </w:tcPr>
          <w:p w14:paraId="007EB3AF" w14:textId="77777777" w:rsidR="008645BD" w:rsidRDefault="00E80F49">
            <w:pPr>
              <w:rPr>
                <w:color w:val="000000"/>
                <w:sz w:val="22"/>
                <w:szCs w:val="22"/>
              </w:rPr>
            </w:pPr>
            <w:r>
              <w:rPr>
                <w:rFonts w:ascii="Arial" w:eastAsia="Arial" w:hAnsi="Arial" w:cs="Arial"/>
                <w:color w:val="000000"/>
                <w:sz w:val="22"/>
                <w:szCs w:val="22"/>
              </w:rPr>
              <w:t>Please give name, address and position of two persons from whom we may obtain a reference (where applicable one should be your present / last employer).</w:t>
            </w:r>
          </w:p>
        </w:tc>
      </w:tr>
      <w:tr w:rsidR="008645BD" w14:paraId="24C3BD42"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BF9BA9E" w14:textId="77777777">
              <w:tc>
                <w:tcPr>
                  <w:tcW w:w="5002" w:type="dxa"/>
                  <w:tcBorders>
                    <w:bottom w:val="single" w:sz="6" w:space="0" w:color="000000"/>
                  </w:tcBorders>
                  <w:tcMar>
                    <w:top w:w="8" w:type="dxa"/>
                    <w:left w:w="108" w:type="dxa"/>
                    <w:bottom w:w="8" w:type="dxa"/>
                    <w:right w:w="108" w:type="dxa"/>
                  </w:tcMar>
                </w:tcPr>
                <w:p w14:paraId="3AEE1DC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3E1AB2B9" w14:textId="77777777">
              <w:tc>
                <w:tcPr>
                  <w:tcW w:w="5002" w:type="dxa"/>
                  <w:tcBorders>
                    <w:top w:val="single" w:sz="6" w:space="0" w:color="000000"/>
                    <w:bottom w:val="single" w:sz="6" w:space="0" w:color="000000"/>
                  </w:tcBorders>
                  <w:tcMar>
                    <w:top w:w="8" w:type="dxa"/>
                    <w:left w:w="108" w:type="dxa"/>
                    <w:bottom w:w="8" w:type="dxa"/>
                    <w:right w:w="108" w:type="dxa"/>
                  </w:tcMar>
                </w:tcPr>
                <w:p w14:paraId="167914AB" w14:textId="77777777" w:rsidR="008645BD" w:rsidRDefault="00E80F49">
                  <w:pPr>
                    <w:rPr>
                      <w:color w:val="000000"/>
                    </w:rPr>
                  </w:pPr>
                  <w:r>
                    <w:rPr>
                      <w:rFonts w:ascii="Arial" w:eastAsia="Arial" w:hAnsi="Arial" w:cs="Arial"/>
                      <w:color w:val="000000"/>
                    </w:rPr>
                    <w:t>Name:</w:t>
                  </w:r>
                </w:p>
              </w:tc>
            </w:tr>
            <w:tr w:rsidR="008645BD" w14:paraId="425A456C" w14:textId="77777777">
              <w:tc>
                <w:tcPr>
                  <w:tcW w:w="5002" w:type="dxa"/>
                  <w:tcBorders>
                    <w:top w:val="single" w:sz="6" w:space="0" w:color="000000"/>
                    <w:bottom w:val="single" w:sz="6" w:space="0" w:color="000000"/>
                  </w:tcBorders>
                  <w:tcMar>
                    <w:top w:w="8" w:type="dxa"/>
                    <w:left w:w="108" w:type="dxa"/>
                    <w:bottom w:w="8" w:type="dxa"/>
                    <w:right w:w="108" w:type="dxa"/>
                  </w:tcMar>
                </w:tcPr>
                <w:p w14:paraId="21472B71" w14:textId="77777777" w:rsidR="008645BD" w:rsidRDefault="00E80F49">
                  <w:pPr>
                    <w:rPr>
                      <w:color w:val="000000"/>
                    </w:rPr>
                  </w:pPr>
                  <w:r>
                    <w:rPr>
                      <w:rFonts w:ascii="Arial" w:eastAsia="Arial" w:hAnsi="Arial" w:cs="Arial"/>
                      <w:color w:val="000000"/>
                    </w:rPr>
                    <w:t>Occupation:</w:t>
                  </w:r>
                </w:p>
              </w:tc>
            </w:tr>
            <w:tr w:rsidR="008645BD" w14:paraId="7E192D2E" w14:textId="77777777">
              <w:tc>
                <w:tcPr>
                  <w:tcW w:w="5002" w:type="dxa"/>
                  <w:tcBorders>
                    <w:top w:val="single" w:sz="6" w:space="0" w:color="000000"/>
                    <w:bottom w:val="single" w:sz="6" w:space="0" w:color="000000"/>
                  </w:tcBorders>
                  <w:tcMar>
                    <w:top w:w="8" w:type="dxa"/>
                    <w:left w:w="108" w:type="dxa"/>
                    <w:bottom w:w="8" w:type="dxa"/>
                    <w:right w:w="108" w:type="dxa"/>
                  </w:tcMar>
                </w:tcPr>
                <w:p w14:paraId="1C2622FE" w14:textId="77777777" w:rsidR="008645BD" w:rsidRDefault="00E80F49">
                  <w:pPr>
                    <w:rPr>
                      <w:color w:val="000000"/>
                    </w:rPr>
                  </w:pPr>
                  <w:r>
                    <w:rPr>
                      <w:rFonts w:ascii="Arial" w:eastAsia="Arial" w:hAnsi="Arial" w:cs="Arial"/>
                      <w:color w:val="000000"/>
                    </w:rPr>
                    <w:t>Company Name:</w:t>
                  </w:r>
                </w:p>
              </w:tc>
            </w:tr>
            <w:tr w:rsidR="006B764B" w14:paraId="517FB85F" w14:textId="77777777">
              <w:tc>
                <w:tcPr>
                  <w:tcW w:w="5002" w:type="dxa"/>
                  <w:tcBorders>
                    <w:top w:val="single" w:sz="6" w:space="0" w:color="000000"/>
                    <w:bottom w:val="single" w:sz="6" w:space="0" w:color="000000"/>
                  </w:tcBorders>
                  <w:tcMar>
                    <w:top w:w="8" w:type="dxa"/>
                    <w:left w:w="108" w:type="dxa"/>
                    <w:bottom w:w="8" w:type="dxa"/>
                    <w:right w:w="108" w:type="dxa"/>
                  </w:tcMar>
                </w:tcPr>
                <w:p w14:paraId="4D83B9E7" w14:textId="43E65CFB" w:rsidR="006B764B" w:rsidRDefault="006B764B">
                  <w:pPr>
                    <w:rPr>
                      <w:rFonts w:ascii="Arial" w:eastAsia="Arial" w:hAnsi="Arial" w:cs="Arial"/>
                      <w:color w:val="000000"/>
                    </w:rPr>
                  </w:pPr>
                  <w:r>
                    <w:rPr>
                      <w:rFonts w:ascii="Arial" w:eastAsia="Arial" w:hAnsi="Arial" w:cs="Arial"/>
                      <w:color w:val="000000"/>
                    </w:rPr>
                    <w:t>Email:</w:t>
                  </w:r>
                </w:p>
              </w:tc>
            </w:tr>
            <w:tr w:rsidR="008645BD" w14:paraId="116CDE1B" w14:textId="77777777">
              <w:tc>
                <w:tcPr>
                  <w:tcW w:w="5002" w:type="dxa"/>
                  <w:tcBorders>
                    <w:top w:val="single" w:sz="6" w:space="0" w:color="000000"/>
                    <w:bottom w:val="single" w:sz="6" w:space="0" w:color="000000"/>
                  </w:tcBorders>
                  <w:tcMar>
                    <w:top w:w="8" w:type="dxa"/>
                    <w:left w:w="108" w:type="dxa"/>
                    <w:bottom w:w="8" w:type="dxa"/>
                    <w:right w:w="108" w:type="dxa"/>
                  </w:tcMar>
                </w:tcPr>
                <w:p w14:paraId="26E745C8" w14:textId="08FE8840" w:rsidR="008645BD" w:rsidRDefault="00E80F49">
                  <w:pPr>
                    <w:rPr>
                      <w:color w:val="000000"/>
                    </w:rPr>
                  </w:pPr>
                  <w:r>
                    <w:rPr>
                      <w:rFonts w:ascii="Arial" w:eastAsia="Arial" w:hAnsi="Arial" w:cs="Arial"/>
                      <w:color w:val="000000"/>
                    </w:rPr>
                    <w:t>Address:</w:t>
                  </w:r>
                </w:p>
              </w:tc>
            </w:tr>
            <w:tr w:rsidR="008645BD" w14:paraId="1B3B2677" w14:textId="77777777">
              <w:tc>
                <w:tcPr>
                  <w:tcW w:w="5002" w:type="dxa"/>
                  <w:tcBorders>
                    <w:top w:val="single" w:sz="6" w:space="0" w:color="000000"/>
                    <w:bottom w:val="single" w:sz="6" w:space="0" w:color="000000"/>
                  </w:tcBorders>
                  <w:tcMar>
                    <w:top w:w="8" w:type="dxa"/>
                    <w:left w:w="108" w:type="dxa"/>
                    <w:bottom w:w="8" w:type="dxa"/>
                    <w:right w:w="108" w:type="dxa"/>
                  </w:tcMar>
                </w:tcPr>
                <w:p w14:paraId="18915A1F" w14:textId="77777777" w:rsidR="008645BD" w:rsidRDefault="008645BD">
                  <w:pPr>
                    <w:rPr>
                      <w:color w:val="000000"/>
                    </w:rPr>
                  </w:pPr>
                </w:p>
              </w:tc>
            </w:tr>
            <w:tr w:rsidR="008645BD" w14:paraId="1F716488" w14:textId="77777777">
              <w:tc>
                <w:tcPr>
                  <w:tcW w:w="5002" w:type="dxa"/>
                  <w:tcBorders>
                    <w:top w:val="single" w:sz="6" w:space="0" w:color="000000"/>
                    <w:bottom w:val="single" w:sz="6" w:space="0" w:color="000000"/>
                  </w:tcBorders>
                  <w:tcMar>
                    <w:top w:w="8" w:type="dxa"/>
                    <w:left w:w="108" w:type="dxa"/>
                    <w:bottom w:w="8" w:type="dxa"/>
                    <w:right w:w="108" w:type="dxa"/>
                  </w:tcMar>
                </w:tcPr>
                <w:p w14:paraId="78CB0450" w14:textId="77777777" w:rsidR="008645BD" w:rsidRDefault="00E80F49">
                  <w:pPr>
                    <w:rPr>
                      <w:color w:val="000000"/>
                    </w:rPr>
                  </w:pPr>
                  <w:r>
                    <w:rPr>
                      <w:rFonts w:ascii="Arial" w:eastAsia="Arial" w:hAnsi="Arial" w:cs="Arial"/>
                      <w:color w:val="000000"/>
                    </w:rPr>
                    <w:t>Postcode:</w:t>
                  </w:r>
                </w:p>
              </w:tc>
            </w:tr>
            <w:tr w:rsidR="008645BD" w14:paraId="61823DB8" w14:textId="77777777">
              <w:tc>
                <w:tcPr>
                  <w:tcW w:w="5002" w:type="dxa"/>
                  <w:tcBorders>
                    <w:top w:val="single" w:sz="6" w:space="0" w:color="000000"/>
                    <w:bottom w:val="single" w:sz="6" w:space="0" w:color="000000"/>
                  </w:tcBorders>
                  <w:tcMar>
                    <w:top w:w="8" w:type="dxa"/>
                    <w:left w:w="108" w:type="dxa"/>
                    <w:bottom w:w="8" w:type="dxa"/>
                    <w:right w:w="108" w:type="dxa"/>
                  </w:tcMar>
                </w:tcPr>
                <w:p w14:paraId="5C2A656F" w14:textId="77777777" w:rsidR="008645BD" w:rsidRDefault="00E80F49">
                  <w:pPr>
                    <w:rPr>
                      <w:color w:val="000000"/>
                    </w:rPr>
                  </w:pPr>
                  <w:r>
                    <w:rPr>
                      <w:rFonts w:ascii="Arial" w:eastAsia="Arial" w:hAnsi="Arial" w:cs="Arial"/>
                      <w:color w:val="000000"/>
                    </w:rPr>
                    <w:t>Tel No:</w:t>
                  </w:r>
                </w:p>
              </w:tc>
            </w:tr>
            <w:tr w:rsidR="008645BD" w14:paraId="37816EB0" w14:textId="77777777">
              <w:tc>
                <w:tcPr>
                  <w:tcW w:w="5002" w:type="dxa"/>
                  <w:tcBorders>
                    <w:top w:val="single" w:sz="6" w:space="0" w:color="000000"/>
                  </w:tcBorders>
                  <w:tcMar>
                    <w:top w:w="8" w:type="dxa"/>
                    <w:left w:w="108" w:type="dxa"/>
                    <w:bottom w:w="8" w:type="dxa"/>
                    <w:right w:w="108" w:type="dxa"/>
                  </w:tcMar>
                </w:tcPr>
                <w:p w14:paraId="2B76FB02"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5C86B959" w14:textId="75F0A1AA" w:rsidR="006B764B" w:rsidRDefault="006B764B">
                  <w:pPr>
                    <w:rPr>
                      <w:color w:val="000000"/>
                    </w:rPr>
                  </w:pPr>
                </w:p>
              </w:tc>
            </w:tr>
          </w:tbl>
          <w:p w14:paraId="7B802A3B"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18DE5F37" w14:textId="77777777" w:rsidTr="006B764B">
              <w:tc>
                <w:tcPr>
                  <w:tcW w:w="4877" w:type="dxa"/>
                  <w:tcBorders>
                    <w:bottom w:val="single" w:sz="6" w:space="0" w:color="000000"/>
                  </w:tcBorders>
                  <w:tcMar>
                    <w:top w:w="8" w:type="dxa"/>
                    <w:left w:w="108" w:type="dxa"/>
                    <w:bottom w:w="8" w:type="dxa"/>
                    <w:right w:w="108" w:type="dxa"/>
                  </w:tcMar>
                </w:tcPr>
                <w:p w14:paraId="7EE10088"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2118FFB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5F7738F" w14:textId="77777777" w:rsidR="008645BD" w:rsidRDefault="00E80F49">
                  <w:pPr>
                    <w:rPr>
                      <w:color w:val="000000"/>
                    </w:rPr>
                  </w:pPr>
                  <w:r>
                    <w:rPr>
                      <w:rFonts w:ascii="Arial" w:eastAsia="Arial" w:hAnsi="Arial" w:cs="Arial"/>
                      <w:color w:val="000000"/>
                    </w:rPr>
                    <w:t>Name:</w:t>
                  </w:r>
                </w:p>
              </w:tc>
            </w:tr>
            <w:tr w:rsidR="008645BD" w14:paraId="37D92774"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5717670C" w14:textId="77777777" w:rsidR="008645BD" w:rsidRDefault="00E80F49">
                  <w:pPr>
                    <w:rPr>
                      <w:color w:val="000000"/>
                    </w:rPr>
                  </w:pPr>
                  <w:r>
                    <w:rPr>
                      <w:rFonts w:ascii="Arial" w:eastAsia="Arial" w:hAnsi="Arial" w:cs="Arial"/>
                      <w:color w:val="000000"/>
                    </w:rPr>
                    <w:t>Occupation:</w:t>
                  </w:r>
                </w:p>
              </w:tc>
            </w:tr>
            <w:tr w:rsidR="008645BD" w14:paraId="34B38E72"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0CB5CCB" w14:textId="77777777" w:rsidR="008645BD" w:rsidRDefault="00E80F49">
                  <w:pPr>
                    <w:rPr>
                      <w:color w:val="000000"/>
                    </w:rPr>
                  </w:pPr>
                  <w:r>
                    <w:rPr>
                      <w:rFonts w:ascii="Arial" w:eastAsia="Arial" w:hAnsi="Arial" w:cs="Arial"/>
                      <w:color w:val="000000"/>
                    </w:rPr>
                    <w:t>Company Name:</w:t>
                  </w:r>
                </w:p>
              </w:tc>
            </w:tr>
            <w:tr w:rsidR="006B764B" w14:paraId="2ABE6CBC"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7E30A1DC" w14:textId="0F8F09F3" w:rsidR="006B764B" w:rsidRDefault="006B764B">
                  <w:pPr>
                    <w:rPr>
                      <w:rFonts w:ascii="Arial" w:eastAsia="Arial" w:hAnsi="Arial" w:cs="Arial"/>
                      <w:color w:val="000000"/>
                    </w:rPr>
                  </w:pPr>
                  <w:r>
                    <w:rPr>
                      <w:rFonts w:ascii="Arial" w:eastAsia="Arial" w:hAnsi="Arial" w:cs="Arial"/>
                      <w:color w:val="000000"/>
                    </w:rPr>
                    <w:t>Email</w:t>
                  </w:r>
                  <w:r w:rsidR="008F1F99">
                    <w:rPr>
                      <w:rFonts w:ascii="Arial" w:eastAsia="Arial" w:hAnsi="Arial" w:cs="Arial"/>
                      <w:color w:val="000000"/>
                    </w:rPr>
                    <w:t>:</w:t>
                  </w:r>
                </w:p>
              </w:tc>
            </w:tr>
            <w:tr w:rsidR="008645BD" w14:paraId="46F0BAED"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76C75D1" w14:textId="77777777" w:rsidR="008645BD" w:rsidRDefault="00E80F49">
                  <w:pPr>
                    <w:rPr>
                      <w:color w:val="000000"/>
                    </w:rPr>
                  </w:pPr>
                  <w:r>
                    <w:rPr>
                      <w:rFonts w:ascii="Arial" w:eastAsia="Arial" w:hAnsi="Arial" w:cs="Arial"/>
                      <w:color w:val="000000"/>
                    </w:rPr>
                    <w:t>Address:</w:t>
                  </w:r>
                </w:p>
              </w:tc>
            </w:tr>
            <w:tr w:rsidR="008645BD" w14:paraId="5C911419"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1C3FF46F" w14:textId="77777777" w:rsidR="008645BD" w:rsidRDefault="008645BD">
                  <w:pPr>
                    <w:rPr>
                      <w:color w:val="000000"/>
                    </w:rPr>
                  </w:pPr>
                </w:p>
              </w:tc>
            </w:tr>
            <w:tr w:rsidR="008645BD" w14:paraId="75D90493"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DC33BC6" w14:textId="77777777" w:rsidR="008645BD" w:rsidRDefault="00E80F49">
                  <w:pPr>
                    <w:rPr>
                      <w:color w:val="000000"/>
                    </w:rPr>
                  </w:pPr>
                  <w:r>
                    <w:rPr>
                      <w:rFonts w:ascii="Arial" w:eastAsia="Arial" w:hAnsi="Arial" w:cs="Arial"/>
                      <w:color w:val="000000"/>
                    </w:rPr>
                    <w:t>Postcode:</w:t>
                  </w:r>
                </w:p>
              </w:tc>
            </w:tr>
            <w:tr w:rsidR="008645BD" w14:paraId="65EC334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191801A" w14:textId="77777777" w:rsidR="008645BD" w:rsidRDefault="00E80F49">
                  <w:pPr>
                    <w:rPr>
                      <w:color w:val="000000"/>
                    </w:rPr>
                  </w:pPr>
                  <w:r>
                    <w:rPr>
                      <w:rFonts w:ascii="Arial" w:eastAsia="Arial" w:hAnsi="Arial" w:cs="Arial"/>
                      <w:color w:val="000000"/>
                    </w:rPr>
                    <w:t>Tel No:</w:t>
                  </w:r>
                </w:p>
              </w:tc>
            </w:tr>
            <w:tr w:rsidR="008645BD" w14:paraId="7F7FF3AE" w14:textId="77777777" w:rsidTr="006B764B">
              <w:tc>
                <w:tcPr>
                  <w:tcW w:w="4877" w:type="dxa"/>
                  <w:tcBorders>
                    <w:top w:val="single" w:sz="6" w:space="0" w:color="000000"/>
                  </w:tcBorders>
                  <w:tcMar>
                    <w:top w:w="8" w:type="dxa"/>
                    <w:left w:w="108" w:type="dxa"/>
                    <w:bottom w:w="8" w:type="dxa"/>
                    <w:right w:w="108" w:type="dxa"/>
                  </w:tcMar>
                </w:tcPr>
                <w:p w14:paraId="1CF747FE"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3178B9E2" w14:textId="0E884622" w:rsidR="006B764B" w:rsidRDefault="006B764B">
                  <w:pPr>
                    <w:rPr>
                      <w:color w:val="000000"/>
                    </w:rPr>
                  </w:pPr>
                </w:p>
              </w:tc>
            </w:tr>
          </w:tbl>
          <w:p w14:paraId="6AB45F95" w14:textId="77777777" w:rsidR="008645BD" w:rsidRDefault="008645BD">
            <w:pPr>
              <w:rPr>
                <w:color w:val="000000"/>
              </w:rPr>
            </w:pPr>
          </w:p>
        </w:tc>
      </w:tr>
    </w:tbl>
    <w:p w14:paraId="0440568F" w14:textId="77777777" w:rsidR="008645BD" w:rsidRDefault="008645BD"/>
    <w:p w14:paraId="33456DAA" w14:textId="77777777" w:rsidR="008645BD" w:rsidRDefault="00E80F49">
      <w:r>
        <w:rPr>
          <w:rFonts w:ascii="Arial" w:eastAsia="Arial" w:hAnsi="Arial" w:cs="Arial"/>
          <w:b/>
          <w:bCs/>
        </w:rPr>
        <w:t>EQUALITY OF OPPORTUNITY</w:t>
      </w:r>
    </w:p>
    <w:p w14:paraId="098CD1B4" w14:textId="77777777" w:rsidR="008645BD" w:rsidRDefault="00E80F49">
      <w:pPr>
        <w:rPr>
          <w:sz w:val="22"/>
          <w:szCs w:val="22"/>
        </w:rPr>
      </w:pPr>
      <w:r>
        <w:rPr>
          <w:rFonts w:ascii="Arial" w:eastAsia="Arial" w:hAnsi="Arial" w:cs="Arial"/>
          <w:sz w:val="22"/>
          <w:szCs w:val="22"/>
        </w:rPr>
        <w:t>Orchardville is an equal opportunities employer. All applicants for employment are requested to supply information on the separate monitoring form. This information is required for monitoring purposes only and will be treated in confidence. Selection for employment will be on merit i.e.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0BAAC0E2" w14:textId="77777777" w:rsidTr="00CC6EF1">
        <w:tc>
          <w:tcPr>
            <w:tcW w:w="5626" w:type="dxa"/>
            <w:tcBorders>
              <w:right w:val="single" w:sz="6" w:space="0" w:color="000000"/>
            </w:tcBorders>
            <w:tcMar>
              <w:top w:w="8" w:type="dxa"/>
              <w:left w:w="108" w:type="dxa"/>
              <w:bottom w:w="8" w:type="dxa"/>
              <w:right w:w="108" w:type="dxa"/>
            </w:tcMar>
          </w:tcPr>
          <w:p w14:paraId="7A5589AE" w14:textId="77777777" w:rsidR="008645BD" w:rsidRDefault="00E80F49">
            <w:pPr>
              <w:rPr>
                <w:color w:val="000000"/>
                <w:sz w:val="22"/>
                <w:szCs w:val="22"/>
              </w:rPr>
            </w:pPr>
            <w:r>
              <w:rPr>
                <w:rFonts w:ascii="Arial" w:eastAsia="Arial" w:hAnsi="Arial" w:cs="Arial"/>
                <w:b/>
                <w:bCs/>
                <w:color w:val="000000"/>
                <w:sz w:val="22"/>
                <w:szCs w:val="22"/>
              </w:rPr>
              <w:lastRenderedPageBreak/>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(i.e. name of website / newspaper etc.)</w:t>
            </w:r>
          </w:p>
        </w:tc>
        <w:tc>
          <w:tcPr>
            <w:tcW w:w="4832" w:type="dxa"/>
            <w:tcBorders>
              <w:left w:val="single" w:sz="6" w:space="0" w:color="000000"/>
            </w:tcBorders>
            <w:tcMar>
              <w:top w:w="8" w:type="dxa"/>
              <w:left w:w="108" w:type="dxa"/>
              <w:bottom w:w="8" w:type="dxa"/>
              <w:right w:w="108" w:type="dxa"/>
            </w:tcMar>
          </w:tcPr>
          <w:p w14:paraId="3E8FC741" w14:textId="77777777" w:rsidR="008645BD" w:rsidRDefault="008645BD">
            <w:pPr>
              <w:rPr>
                <w:color w:val="000000"/>
                <w:sz w:val="22"/>
                <w:szCs w:val="22"/>
              </w:rPr>
            </w:pPr>
          </w:p>
          <w:p w14:paraId="2CDBE9F2" w14:textId="77777777" w:rsidR="008645BD" w:rsidRDefault="00E80F49">
            <w:pPr>
              <w:rPr>
                <w:color w:val="000000"/>
                <w:sz w:val="22"/>
                <w:szCs w:val="22"/>
              </w:rPr>
            </w:pPr>
            <w:r>
              <w:rPr>
                <w:rFonts w:ascii="Arial" w:eastAsia="Arial" w:hAnsi="Arial" w:cs="Arial"/>
                <w:color w:val="000000"/>
                <w:sz w:val="22"/>
                <w:szCs w:val="22"/>
              </w:rPr>
              <w:t>……………………………………………………</w:t>
            </w:r>
          </w:p>
        </w:tc>
      </w:tr>
    </w:tbl>
    <w:p w14:paraId="30B65B05" w14:textId="77777777" w:rsidR="008645BD" w:rsidRDefault="008645BD">
      <w:pPr>
        <w:ind w:left="360"/>
      </w:pPr>
    </w:p>
    <w:p w14:paraId="5ECE9C24" w14:textId="77777777" w:rsidR="00140519" w:rsidRDefault="00140519">
      <w:pPr>
        <w:ind w:left="360"/>
      </w:pPr>
    </w:p>
    <w:p w14:paraId="3748FC4D"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3.</w:t>
      </w:r>
      <w:r w:rsidR="00E80F49" w:rsidRPr="00CC6EF1">
        <w:rPr>
          <w:rFonts w:ascii="Arial" w:eastAsia="Arial" w:hAnsi="Arial" w:cs="Arial"/>
          <w:b/>
          <w:bCs/>
        </w:rPr>
        <w:t>EDUCATION, QUALIFICATIONS AND TRAINING</w:t>
      </w:r>
    </w:p>
    <w:p w14:paraId="0603ED0B" w14:textId="77777777" w:rsidR="008645BD" w:rsidRDefault="008645BD"/>
    <w:p w14:paraId="5FA97505"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2BB6241C"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02FB193C"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603D328"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0BC8A6DD" w14:textId="77777777" w:rsidR="008645BD" w:rsidRDefault="00E80F49">
            <w:pPr>
              <w:jc w:val="center"/>
              <w:rPr>
                <w:color w:val="000000"/>
              </w:rPr>
            </w:pPr>
            <w:r>
              <w:rPr>
                <w:rFonts w:ascii="Arial" w:eastAsia="Arial" w:hAnsi="Arial" w:cs="Arial"/>
                <w:b/>
                <w:bCs/>
                <w:color w:val="000000"/>
              </w:rPr>
              <w:t>GRADE</w:t>
            </w:r>
          </w:p>
        </w:tc>
      </w:tr>
      <w:tr w:rsidR="008645BD" w14:paraId="391C7D4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594060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B771A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A8F5E2C" w14:textId="77777777" w:rsidR="008645BD" w:rsidRDefault="008645BD">
            <w:pPr>
              <w:rPr>
                <w:color w:val="000000"/>
              </w:rPr>
            </w:pPr>
          </w:p>
        </w:tc>
      </w:tr>
      <w:tr w:rsidR="008645BD" w14:paraId="4338565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4FFB91C"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D1B4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1BB22F1" w14:textId="77777777" w:rsidR="008645BD" w:rsidRDefault="008645BD">
            <w:pPr>
              <w:rPr>
                <w:color w:val="000000"/>
              </w:rPr>
            </w:pPr>
          </w:p>
        </w:tc>
      </w:tr>
      <w:tr w:rsidR="008645BD" w14:paraId="1E0583B2"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354F27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E6952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4F59FF0" w14:textId="77777777" w:rsidR="008645BD" w:rsidRDefault="008645BD">
            <w:pPr>
              <w:rPr>
                <w:color w:val="000000"/>
              </w:rPr>
            </w:pPr>
          </w:p>
        </w:tc>
      </w:tr>
      <w:tr w:rsidR="008645BD" w14:paraId="68D992F8"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99FE6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C1C53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4B89" w14:textId="77777777" w:rsidR="008645BD" w:rsidRDefault="008645BD">
            <w:pPr>
              <w:rPr>
                <w:color w:val="000000"/>
              </w:rPr>
            </w:pPr>
          </w:p>
        </w:tc>
      </w:tr>
      <w:tr w:rsidR="008645BD" w14:paraId="14C8F4C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E829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B8B4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03A39D2" w14:textId="77777777" w:rsidR="008645BD" w:rsidRDefault="008645BD">
            <w:pPr>
              <w:rPr>
                <w:color w:val="000000"/>
              </w:rPr>
            </w:pPr>
          </w:p>
        </w:tc>
      </w:tr>
      <w:tr w:rsidR="008645BD" w14:paraId="2F034A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C630E57"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2A2B9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FD66592" w14:textId="77777777" w:rsidR="008645BD" w:rsidRDefault="008645BD">
            <w:pPr>
              <w:rPr>
                <w:color w:val="000000"/>
              </w:rPr>
            </w:pPr>
          </w:p>
        </w:tc>
      </w:tr>
      <w:tr w:rsidR="008645BD" w14:paraId="4DAE031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C46A25A"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CF0E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E6CC428" w14:textId="77777777" w:rsidR="008645BD" w:rsidRDefault="008645BD">
            <w:pPr>
              <w:rPr>
                <w:color w:val="000000"/>
              </w:rPr>
            </w:pPr>
          </w:p>
        </w:tc>
      </w:tr>
      <w:tr w:rsidR="008645BD" w14:paraId="7FDE4F7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B8FA3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641C0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193D850" w14:textId="77777777" w:rsidR="008645BD" w:rsidRDefault="008645BD">
            <w:pPr>
              <w:rPr>
                <w:color w:val="000000"/>
              </w:rPr>
            </w:pPr>
          </w:p>
        </w:tc>
      </w:tr>
      <w:tr w:rsidR="008645BD" w14:paraId="0085390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9CC48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D5A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9F67F79" w14:textId="77777777" w:rsidR="008645BD" w:rsidRDefault="008645BD">
            <w:pPr>
              <w:rPr>
                <w:color w:val="000000"/>
              </w:rPr>
            </w:pPr>
          </w:p>
        </w:tc>
      </w:tr>
      <w:tr w:rsidR="008645BD" w14:paraId="10D28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E95C9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91FCA6"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3B9651F2" w14:textId="77777777" w:rsidR="008645BD" w:rsidRDefault="008645BD">
            <w:pPr>
              <w:rPr>
                <w:color w:val="000000"/>
              </w:rPr>
            </w:pPr>
          </w:p>
        </w:tc>
      </w:tr>
      <w:tr w:rsidR="008645BD" w14:paraId="035EA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78986A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F0F33"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F71E9F" w14:textId="77777777" w:rsidR="008645BD" w:rsidRDefault="008645BD">
            <w:pPr>
              <w:rPr>
                <w:color w:val="000000"/>
              </w:rPr>
            </w:pPr>
          </w:p>
        </w:tc>
      </w:tr>
      <w:tr w:rsidR="008645BD" w14:paraId="3F0523E3"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1312B8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F06C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94A183" w14:textId="77777777" w:rsidR="008645BD" w:rsidRDefault="008645BD">
            <w:pPr>
              <w:rPr>
                <w:color w:val="000000"/>
              </w:rPr>
            </w:pPr>
          </w:p>
        </w:tc>
      </w:tr>
      <w:tr w:rsidR="008645BD" w14:paraId="2FCBA4B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33E9AB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C199B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532253E" w14:textId="77777777" w:rsidR="008645BD" w:rsidRDefault="008645BD">
            <w:pPr>
              <w:rPr>
                <w:color w:val="000000"/>
              </w:rPr>
            </w:pPr>
          </w:p>
        </w:tc>
      </w:tr>
      <w:tr w:rsidR="008645BD" w14:paraId="6F8E214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327B27F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8477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D9B07FB" w14:textId="77777777" w:rsidR="008645BD" w:rsidRDefault="008645BD">
            <w:pPr>
              <w:rPr>
                <w:color w:val="000000"/>
              </w:rPr>
            </w:pPr>
          </w:p>
        </w:tc>
      </w:tr>
      <w:tr w:rsidR="008645BD" w14:paraId="64199A5B"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3A9F1BEC"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04FF0E12"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47CB7A24" w14:textId="77777777" w:rsidR="008645BD" w:rsidRDefault="008645BD">
            <w:pPr>
              <w:rPr>
                <w:color w:val="000000"/>
              </w:rPr>
            </w:pPr>
          </w:p>
        </w:tc>
      </w:tr>
    </w:tbl>
    <w:p w14:paraId="454388BF" w14:textId="77777777" w:rsidR="008645BD" w:rsidRDefault="008645BD"/>
    <w:p w14:paraId="4AE1F29C"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7DF8BD7E"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592521BD"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008C2C0D"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C82A0C7"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5A5EB2A8" w14:textId="77777777" w:rsidR="008645BD" w:rsidRDefault="00E80F49">
            <w:pPr>
              <w:jc w:val="center"/>
              <w:rPr>
                <w:color w:val="000000"/>
              </w:rPr>
            </w:pPr>
            <w:r>
              <w:rPr>
                <w:rFonts w:ascii="Arial" w:eastAsia="Arial" w:hAnsi="Arial" w:cs="Arial"/>
                <w:b/>
                <w:bCs/>
                <w:color w:val="000000"/>
              </w:rPr>
              <w:t>GRADE</w:t>
            </w:r>
          </w:p>
        </w:tc>
      </w:tr>
      <w:tr w:rsidR="008645BD" w14:paraId="190C158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8A86D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64519B"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B7D2E"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E0755" w14:textId="77777777" w:rsidR="008645BD" w:rsidRDefault="008645BD">
            <w:pPr>
              <w:rPr>
                <w:color w:val="000000"/>
              </w:rPr>
            </w:pPr>
          </w:p>
        </w:tc>
      </w:tr>
      <w:tr w:rsidR="008645BD" w14:paraId="5CDD6640"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7FA1D698"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B2722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D2934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F697C97" w14:textId="77777777" w:rsidR="008645BD" w:rsidRDefault="008645BD">
            <w:pPr>
              <w:rPr>
                <w:color w:val="000000"/>
              </w:rPr>
            </w:pPr>
          </w:p>
        </w:tc>
      </w:tr>
      <w:tr w:rsidR="008645BD" w14:paraId="4F61354E"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4A8845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E99DF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E454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3B949D3E" w14:textId="77777777" w:rsidR="008645BD" w:rsidRDefault="008645BD">
            <w:pPr>
              <w:rPr>
                <w:color w:val="000000"/>
              </w:rPr>
            </w:pPr>
          </w:p>
        </w:tc>
      </w:tr>
      <w:tr w:rsidR="008645BD" w14:paraId="1CD27B0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F46DB22"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51937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9366EB"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1E016AB" w14:textId="77777777" w:rsidR="008645BD" w:rsidRDefault="008645BD">
            <w:pPr>
              <w:rPr>
                <w:color w:val="000000"/>
              </w:rPr>
            </w:pPr>
          </w:p>
        </w:tc>
      </w:tr>
      <w:tr w:rsidR="008645BD" w14:paraId="33E262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1C6C4B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76508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FC9BB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FEEB6A9" w14:textId="77777777" w:rsidR="008645BD" w:rsidRDefault="008645BD">
            <w:pPr>
              <w:rPr>
                <w:color w:val="000000"/>
              </w:rPr>
            </w:pPr>
          </w:p>
        </w:tc>
      </w:tr>
      <w:tr w:rsidR="008645BD" w14:paraId="58BF195B"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F965AE"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E804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4CFDB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FAF077C" w14:textId="77777777" w:rsidR="008645BD" w:rsidRDefault="008645BD">
            <w:pPr>
              <w:rPr>
                <w:color w:val="000000"/>
              </w:rPr>
            </w:pPr>
          </w:p>
        </w:tc>
      </w:tr>
      <w:tr w:rsidR="008645BD" w14:paraId="08BBC4DE"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363C94D2"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4D26112F"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486E0A32"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4089FD00" w14:textId="77777777" w:rsidR="008645BD" w:rsidRDefault="008645BD">
            <w:pPr>
              <w:rPr>
                <w:color w:val="000000"/>
              </w:rPr>
            </w:pPr>
          </w:p>
        </w:tc>
      </w:tr>
    </w:tbl>
    <w:p w14:paraId="267C204A" w14:textId="77777777" w:rsidR="008645BD" w:rsidRDefault="008645BD">
      <w:pPr>
        <w:ind w:left="360"/>
      </w:pPr>
    </w:p>
    <w:p w14:paraId="02EF6DBC"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0CD7BB6"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6517746"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6E599830"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E305F85" w14:textId="77777777" w:rsidR="008645BD" w:rsidRDefault="00E80F49">
            <w:pPr>
              <w:jc w:val="center"/>
              <w:rPr>
                <w:color w:val="000000"/>
              </w:rPr>
            </w:pPr>
            <w:r>
              <w:rPr>
                <w:rFonts w:ascii="Arial" w:eastAsia="Arial" w:hAnsi="Arial" w:cs="Arial"/>
                <w:b/>
                <w:bCs/>
                <w:color w:val="000000"/>
              </w:rPr>
              <w:t>Registration / Pin Nos</w:t>
            </w:r>
          </w:p>
        </w:tc>
      </w:tr>
      <w:tr w:rsidR="008645BD" w14:paraId="049939A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60FBB7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98004D"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65060A9" w14:textId="77777777" w:rsidR="008645BD" w:rsidRDefault="008645BD">
            <w:pPr>
              <w:rPr>
                <w:color w:val="000000"/>
              </w:rPr>
            </w:pPr>
          </w:p>
        </w:tc>
      </w:tr>
      <w:tr w:rsidR="008645BD" w14:paraId="35AE229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5461BC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A48625"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BB2603" w14:textId="77777777" w:rsidR="008645BD" w:rsidRDefault="008645BD">
            <w:pPr>
              <w:rPr>
                <w:color w:val="000000"/>
              </w:rPr>
            </w:pPr>
          </w:p>
        </w:tc>
      </w:tr>
      <w:tr w:rsidR="008645BD" w14:paraId="4926BC8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47120F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09989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22FA702" w14:textId="77777777" w:rsidR="008645BD" w:rsidRDefault="008645BD">
            <w:pPr>
              <w:rPr>
                <w:color w:val="000000"/>
              </w:rPr>
            </w:pPr>
          </w:p>
        </w:tc>
      </w:tr>
      <w:tr w:rsidR="008645BD" w14:paraId="436A566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1ABDB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EBE973"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679274" w14:textId="77777777" w:rsidR="008645BD" w:rsidRDefault="008645BD">
            <w:pPr>
              <w:rPr>
                <w:color w:val="000000"/>
              </w:rPr>
            </w:pPr>
          </w:p>
        </w:tc>
      </w:tr>
      <w:tr w:rsidR="008645BD" w14:paraId="63504BD4"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618103A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2D7723B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4EA321B0" w14:textId="77777777" w:rsidR="008645BD" w:rsidRDefault="008645BD">
            <w:pPr>
              <w:rPr>
                <w:color w:val="000000"/>
              </w:rPr>
            </w:pPr>
          </w:p>
        </w:tc>
      </w:tr>
    </w:tbl>
    <w:p w14:paraId="1A79FDA0" w14:textId="77777777" w:rsidR="008645BD" w:rsidRDefault="008645BD"/>
    <w:p w14:paraId="5503B565"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E53FD15"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A52CE78"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5C77EDA"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15A3FF1"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11A5FAA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720E445"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E21C81"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446C8137" w14:textId="77777777" w:rsidR="008645BD" w:rsidRDefault="008645BD">
            <w:pPr>
              <w:rPr>
                <w:color w:val="000000"/>
              </w:rPr>
            </w:pPr>
          </w:p>
        </w:tc>
      </w:tr>
      <w:tr w:rsidR="008645BD" w14:paraId="06934AEE"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78E23E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03133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8058384" w14:textId="77777777" w:rsidR="008645BD" w:rsidRDefault="008645BD">
            <w:pPr>
              <w:rPr>
                <w:color w:val="000000"/>
              </w:rPr>
            </w:pPr>
          </w:p>
        </w:tc>
      </w:tr>
      <w:tr w:rsidR="008645BD" w14:paraId="089740EF"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BAE363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61FCA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272A86" w14:textId="77777777" w:rsidR="008645BD" w:rsidRDefault="008645BD">
            <w:pPr>
              <w:rPr>
                <w:color w:val="000000"/>
              </w:rPr>
            </w:pPr>
          </w:p>
        </w:tc>
      </w:tr>
      <w:tr w:rsidR="008645BD" w14:paraId="6F00AC1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2B3A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36C5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AF0B29B" w14:textId="77777777" w:rsidR="008645BD" w:rsidRDefault="008645BD">
            <w:pPr>
              <w:rPr>
                <w:color w:val="000000"/>
              </w:rPr>
            </w:pPr>
          </w:p>
        </w:tc>
      </w:tr>
      <w:tr w:rsidR="008645BD" w14:paraId="250C7FB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7D6C8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C3722"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C3C0158" w14:textId="77777777" w:rsidR="008645BD" w:rsidRDefault="008645BD">
            <w:pPr>
              <w:rPr>
                <w:color w:val="000000"/>
              </w:rPr>
            </w:pPr>
          </w:p>
        </w:tc>
      </w:tr>
      <w:tr w:rsidR="008645BD" w14:paraId="221AE52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B8B3A0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73D4BF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5986300" w14:textId="77777777" w:rsidR="008645BD" w:rsidRDefault="008645BD">
            <w:pPr>
              <w:rPr>
                <w:color w:val="000000"/>
              </w:rPr>
            </w:pPr>
          </w:p>
        </w:tc>
      </w:tr>
      <w:tr w:rsidR="008645BD" w14:paraId="74E34C38"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596B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045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6D92EC0" w14:textId="77777777" w:rsidR="008645BD" w:rsidRDefault="008645BD">
            <w:pPr>
              <w:rPr>
                <w:color w:val="000000"/>
              </w:rPr>
            </w:pPr>
          </w:p>
        </w:tc>
      </w:tr>
      <w:tr w:rsidR="008645BD" w14:paraId="5D7A30BD"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F003B1"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CA872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CB09613" w14:textId="77777777" w:rsidR="008645BD" w:rsidRDefault="008645BD">
            <w:pPr>
              <w:rPr>
                <w:color w:val="000000"/>
              </w:rPr>
            </w:pPr>
          </w:p>
        </w:tc>
      </w:tr>
      <w:tr w:rsidR="008645BD" w14:paraId="61728BD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33ACBAB2"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483180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43E9F50" w14:textId="77777777" w:rsidR="008645BD" w:rsidRDefault="008645BD">
            <w:pPr>
              <w:rPr>
                <w:color w:val="000000"/>
              </w:rPr>
            </w:pPr>
          </w:p>
        </w:tc>
      </w:tr>
    </w:tbl>
    <w:p w14:paraId="026A9CE8"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4.</w:t>
      </w:r>
      <w:r w:rsidR="00E80F49">
        <w:rPr>
          <w:rFonts w:ascii="Arial" w:eastAsia="Arial" w:hAnsi="Arial" w:cs="Arial"/>
          <w:b/>
          <w:bCs/>
        </w:rPr>
        <w:t>EMPLOYMENT HISTORY</w:t>
      </w:r>
    </w:p>
    <w:p w14:paraId="4F122ACD" w14:textId="77777777" w:rsidR="008645BD" w:rsidRDefault="008645BD"/>
    <w:p w14:paraId="0700CEFF"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31469F33" w14:textId="77777777" w:rsidTr="00CC6EF1">
        <w:tc>
          <w:tcPr>
            <w:tcW w:w="10490" w:type="dxa"/>
            <w:gridSpan w:val="4"/>
            <w:tcBorders>
              <w:bottom w:val="single" w:sz="6" w:space="0" w:color="000000"/>
            </w:tcBorders>
            <w:tcMar>
              <w:top w:w="8" w:type="dxa"/>
              <w:left w:w="108" w:type="dxa"/>
              <w:bottom w:w="8" w:type="dxa"/>
              <w:right w:w="108" w:type="dxa"/>
            </w:tcMar>
          </w:tcPr>
          <w:p w14:paraId="4511D2EB" w14:textId="77777777" w:rsidR="008645BD" w:rsidRDefault="00E80F49">
            <w:pPr>
              <w:rPr>
                <w:color w:val="000000"/>
              </w:rPr>
            </w:pPr>
            <w:r>
              <w:rPr>
                <w:rFonts w:ascii="Arial" w:eastAsia="Arial" w:hAnsi="Arial" w:cs="Arial"/>
                <w:b/>
                <w:bCs/>
                <w:color w:val="000000"/>
              </w:rPr>
              <w:t>Name &amp; Address of Employer:</w:t>
            </w:r>
          </w:p>
          <w:p w14:paraId="57D569BF" w14:textId="77777777" w:rsidR="008645BD" w:rsidRDefault="008645BD">
            <w:pPr>
              <w:rPr>
                <w:color w:val="000000"/>
              </w:rPr>
            </w:pPr>
          </w:p>
        </w:tc>
      </w:tr>
      <w:tr w:rsidR="008645BD" w14:paraId="39D11363"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56470F"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0FAFD" w14:textId="77777777" w:rsidR="008645BD" w:rsidRDefault="00E80F49">
            <w:pPr>
              <w:rPr>
                <w:color w:val="000000"/>
              </w:rPr>
            </w:pPr>
            <w:r>
              <w:rPr>
                <w:rFonts w:ascii="Arial" w:eastAsia="Arial" w:hAnsi="Arial" w:cs="Arial"/>
                <w:b/>
                <w:bCs/>
                <w:color w:val="000000"/>
              </w:rPr>
              <w:t>Start Date:</w:t>
            </w:r>
          </w:p>
          <w:p w14:paraId="44D9B585"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1581A9"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271C2223"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D56685C" w14:textId="77777777" w:rsidR="008645BD" w:rsidRDefault="008645BD">
            <w:pPr>
              <w:rPr>
                <w:color w:val="000000"/>
                <w:sz w:val="16"/>
                <w:szCs w:val="16"/>
              </w:rPr>
            </w:pPr>
          </w:p>
          <w:p w14:paraId="76EE94D8" w14:textId="77777777" w:rsidR="008645BD" w:rsidRDefault="008645BD">
            <w:pPr>
              <w:rPr>
                <w:color w:val="000000"/>
                <w:sz w:val="16"/>
                <w:szCs w:val="16"/>
              </w:rPr>
            </w:pPr>
          </w:p>
        </w:tc>
      </w:tr>
      <w:tr w:rsidR="008645BD" w14:paraId="4C5056ED"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24E18C9E" w14:textId="77777777" w:rsidR="008645BD" w:rsidRDefault="00E80F49">
            <w:pPr>
              <w:rPr>
                <w:color w:val="000000"/>
              </w:rPr>
            </w:pPr>
            <w:r>
              <w:rPr>
                <w:rFonts w:ascii="Arial" w:eastAsia="Arial" w:hAnsi="Arial" w:cs="Arial"/>
                <w:b/>
                <w:bCs/>
                <w:color w:val="000000"/>
              </w:rPr>
              <w:t>Summary of Duties:</w:t>
            </w:r>
          </w:p>
          <w:p w14:paraId="7BDC4018" w14:textId="77777777" w:rsidR="008645BD" w:rsidRDefault="008645BD">
            <w:pPr>
              <w:rPr>
                <w:color w:val="000000"/>
              </w:rPr>
            </w:pPr>
          </w:p>
          <w:p w14:paraId="4B93C97C" w14:textId="77777777" w:rsidR="008645BD" w:rsidRDefault="008645BD">
            <w:pPr>
              <w:rPr>
                <w:color w:val="000000"/>
              </w:rPr>
            </w:pPr>
          </w:p>
          <w:p w14:paraId="7FA5821E" w14:textId="77777777" w:rsidR="008645BD" w:rsidRDefault="008645BD">
            <w:pPr>
              <w:rPr>
                <w:color w:val="000000"/>
              </w:rPr>
            </w:pPr>
          </w:p>
          <w:p w14:paraId="0B7DC491" w14:textId="77777777" w:rsidR="008645BD" w:rsidRDefault="008645BD">
            <w:pPr>
              <w:rPr>
                <w:color w:val="000000"/>
              </w:rPr>
            </w:pPr>
          </w:p>
          <w:p w14:paraId="72EAB854" w14:textId="77777777" w:rsidR="008645BD" w:rsidRDefault="008645BD">
            <w:pPr>
              <w:rPr>
                <w:color w:val="000000"/>
              </w:rPr>
            </w:pPr>
          </w:p>
          <w:p w14:paraId="31AE5D90" w14:textId="77777777" w:rsidR="008645BD" w:rsidRDefault="008645BD">
            <w:pPr>
              <w:rPr>
                <w:color w:val="000000"/>
              </w:rPr>
            </w:pPr>
          </w:p>
          <w:p w14:paraId="09481849" w14:textId="77777777" w:rsidR="008645BD" w:rsidRDefault="008645BD">
            <w:pPr>
              <w:rPr>
                <w:color w:val="000000"/>
              </w:rPr>
            </w:pPr>
          </w:p>
          <w:p w14:paraId="2DD85A20" w14:textId="77777777" w:rsidR="008645BD" w:rsidRDefault="008645BD">
            <w:pPr>
              <w:rPr>
                <w:color w:val="000000"/>
              </w:rPr>
            </w:pPr>
          </w:p>
          <w:p w14:paraId="60063A8A" w14:textId="77777777" w:rsidR="008645BD" w:rsidRDefault="008645BD">
            <w:pPr>
              <w:rPr>
                <w:color w:val="000000"/>
              </w:rPr>
            </w:pPr>
          </w:p>
          <w:p w14:paraId="6A00B3D2" w14:textId="77777777" w:rsidR="008645BD" w:rsidRDefault="008645BD">
            <w:pPr>
              <w:rPr>
                <w:color w:val="000000"/>
              </w:rPr>
            </w:pPr>
          </w:p>
          <w:p w14:paraId="37FF6A83" w14:textId="77777777" w:rsidR="008645BD" w:rsidRDefault="008645BD">
            <w:pPr>
              <w:rPr>
                <w:color w:val="000000"/>
              </w:rPr>
            </w:pPr>
          </w:p>
          <w:p w14:paraId="5CA5FAA8" w14:textId="77777777" w:rsidR="008645BD" w:rsidRDefault="008645BD">
            <w:pPr>
              <w:rPr>
                <w:color w:val="000000"/>
              </w:rPr>
            </w:pPr>
          </w:p>
          <w:p w14:paraId="668DDB6A" w14:textId="77777777" w:rsidR="008645BD" w:rsidRDefault="008645BD">
            <w:pPr>
              <w:rPr>
                <w:color w:val="000000"/>
              </w:rPr>
            </w:pPr>
          </w:p>
          <w:p w14:paraId="6B277049" w14:textId="77777777" w:rsidR="008645BD" w:rsidRDefault="008645BD">
            <w:pPr>
              <w:rPr>
                <w:color w:val="000000"/>
              </w:rPr>
            </w:pPr>
          </w:p>
          <w:p w14:paraId="630B873F" w14:textId="77777777" w:rsidR="008645BD" w:rsidRDefault="008645BD">
            <w:pPr>
              <w:rPr>
                <w:color w:val="000000"/>
              </w:rPr>
            </w:pPr>
          </w:p>
        </w:tc>
      </w:tr>
    </w:tbl>
    <w:p w14:paraId="4123902C" w14:textId="77777777" w:rsidR="008645BD" w:rsidRDefault="008645BD"/>
    <w:p w14:paraId="0C5ECC2B" w14:textId="77777777" w:rsidR="008645BD" w:rsidRDefault="00E80F49">
      <w:r>
        <w:rPr>
          <w:rFonts w:ascii="Arial" w:eastAsia="Arial" w:hAnsi="Arial" w:cs="Arial"/>
          <w:b/>
          <w:bCs/>
        </w:rPr>
        <w:t>PREVIOUS EMPLOYMENT</w:t>
      </w:r>
    </w:p>
    <w:p w14:paraId="2BCB3B7B" w14:textId="77777777" w:rsidR="008645BD" w:rsidRDefault="00E80F49">
      <w:pPr>
        <w:rPr>
          <w:sz w:val="22"/>
          <w:szCs w:val="22"/>
        </w:rPr>
      </w:pPr>
      <w:r>
        <w:rPr>
          <w:rFonts w:ascii="Arial" w:eastAsia="Arial" w:hAnsi="Arial" w:cs="Arial"/>
          <w:sz w:val="22"/>
          <w:szCs w:val="22"/>
        </w:rPr>
        <w:t>Please list previous employment beginning with the most recent.</w:t>
      </w:r>
    </w:p>
    <w:p w14:paraId="2EB59774"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A9B9239"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078018B5"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584089E1"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EF66A6F"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E5DFB2B"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4679681A" w14:textId="77777777" w:rsidR="008645BD" w:rsidRDefault="00E80F49">
            <w:pPr>
              <w:jc w:val="center"/>
              <w:rPr>
                <w:color w:val="000000"/>
              </w:rPr>
            </w:pPr>
            <w:r>
              <w:rPr>
                <w:rFonts w:ascii="Arial" w:eastAsia="Arial" w:hAnsi="Arial" w:cs="Arial"/>
                <w:b/>
                <w:bCs/>
                <w:color w:val="000000"/>
              </w:rPr>
              <w:t>Reason for Leaving</w:t>
            </w:r>
          </w:p>
        </w:tc>
      </w:tr>
      <w:tr w:rsidR="008645BD" w14:paraId="55CF93BD" w14:textId="77777777" w:rsidTr="00B67BFA">
        <w:tc>
          <w:tcPr>
            <w:tcW w:w="2319" w:type="dxa"/>
            <w:vMerge/>
            <w:tcBorders>
              <w:bottom w:val="single" w:sz="6" w:space="0" w:color="000000"/>
              <w:right w:val="single" w:sz="6" w:space="0" w:color="000000"/>
            </w:tcBorders>
            <w:vAlign w:val="center"/>
          </w:tcPr>
          <w:p w14:paraId="7D457A4E"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6D720E3A"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8A5B4"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9D41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0BEB41B1"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5B43DF04" w14:textId="77777777" w:rsidR="008645BD" w:rsidRDefault="008645BD">
            <w:pPr>
              <w:rPr>
                <w:rFonts w:ascii="Arial" w:eastAsia="Arial" w:hAnsi="Arial" w:cs="Arial"/>
                <w:color w:val="000000"/>
              </w:rPr>
            </w:pPr>
          </w:p>
        </w:tc>
      </w:tr>
      <w:tr w:rsidR="008645BD" w14:paraId="08D6E382"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7639A18" w14:textId="77777777" w:rsidR="008645BD" w:rsidRDefault="008645BD">
            <w:pPr>
              <w:rPr>
                <w:color w:val="000000"/>
              </w:rPr>
            </w:pPr>
          </w:p>
          <w:p w14:paraId="631B5BCA" w14:textId="77777777" w:rsidR="008645BD" w:rsidRDefault="008645BD">
            <w:pPr>
              <w:rPr>
                <w:color w:val="000000"/>
              </w:rPr>
            </w:pPr>
          </w:p>
          <w:p w14:paraId="2B9D42C1" w14:textId="77777777" w:rsidR="008645BD" w:rsidRDefault="008645BD">
            <w:pPr>
              <w:rPr>
                <w:color w:val="000000"/>
              </w:rPr>
            </w:pPr>
          </w:p>
          <w:p w14:paraId="4B16AEF1" w14:textId="77777777" w:rsidR="008645BD" w:rsidRDefault="008645BD">
            <w:pPr>
              <w:rPr>
                <w:color w:val="000000"/>
              </w:rPr>
            </w:pPr>
          </w:p>
          <w:p w14:paraId="404242AB" w14:textId="77777777" w:rsidR="008645BD" w:rsidRDefault="008645BD">
            <w:pPr>
              <w:rPr>
                <w:color w:val="000000"/>
              </w:rPr>
            </w:pPr>
          </w:p>
          <w:p w14:paraId="49048245" w14:textId="77777777" w:rsidR="008645BD" w:rsidRDefault="008645BD">
            <w:pPr>
              <w:rPr>
                <w:color w:val="000000"/>
              </w:rPr>
            </w:pPr>
          </w:p>
          <w:p w14:paraId="4D067D56" w14:textId="77777777" w:rsidR="008645BD" w:rsidRDefault="008645BD">
            <w:pPr>
              <w:rPr>
                <w:color w:val="000000"/>
              </w:rPr>
            </w:pPr>
          </w:p>
          <w:p w14:paraId="0D033824" w14:textId="77777777" w:rsidR="008645BD" w:rsidRDefault="008645BD">
            <w:pPr>
              <w:rPr>
                <w:color w:val="000000"/>
              </w:rPr>
            </w:pPr>
          </w:p>
          <w:p w14:paraId="4F8D8622" w14:textId="77777777" w:rsidR="008645BD" w:rsidRDefault="008645BD">
            <w:pPr>
              <w:rPr>
                <w:color w:val="000000"/>
              </w:rPr>
            </w:pPr>
          </w:p>
          <w:p w14:paraId="035FA404" w14:textId="77777777" w:rsidR="00CC6EF1" w:rsidRDefault="00CC6EF1">
            <w:pPr>
              <w:rPr>
                <w:color w:val="000000"/>
              </w:rPr>
            </w:pPr>
          </w:p>
          <w:p w14:paraId="0723E2E1"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398C6"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C89EE7"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84B5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49298"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7CE8C4E8" w14:textId="77777777" w:rsidR="008645BD" w:rsidRDefault="008645BD">
            <w:pPr>
              <w:rPr>
                <w:color w:val="000000"/>
              </w:rPr>
            </w:pPr>
          </w:p>
        </w:tc>
      </w:tr>
      <w:tr w:rsidR="008645BD" w14:paraId="324BC506"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36E2A301" w14:textId="77777777" w:rsidR="008645BD" w:rsidRDefault="008645BD">
            <w:pPr>
              <w:rPr>
                <w:color w:val="000000"/>
              </w:rPr>
            </w:pPr>
          </w:p>
          <w:p w14:paraId="2F9440B8" w14:textId="77777777" w:rsidR="008645BD" w:rsidRDefault="008645BD">
            <w:pPr>
              <w:rPr>
                <w:color w:val="000000"/>
              </w:rPr>
            </w:pPr>
          </w:p>
          <w:p w14:paraId="6583A723" w14:textId="77777777" w:rsidR="008645BD" w:rsidRDefault="008645BD">
            <w:pPr>
              <w:rPr>
                <w:color w:val="000000"/>
              </w:rPr>
            </w:pPr>
          </w:p>
          <w:p w14:paraId="06AFD0D2" w14:textId="77777777" w:rsidR="008645BD" w:rsidRDefault="008645BD">
            <w:pPr>
              <w:rPr>
                <w:color w:val="000000"/>
              </w:rPr>
            </w:pPr>
          </w:p>
          <w:p w14:paraId="21EAB95F" w14:textId="77777777" w:rsidR="008645BD" w:rsidRDefault="008645BD">
            <w:pPr>
              <w:rPr>
                <w:color w:val="000000"/>
              </w:rPr>
            </w:pPr>
          </w:p>
          <w:p w14:paraId="44D62403" w14:textId="77777777" w:rsidR="008645BD" w:rsidRDefault="008645BD">
            <w:pPr>
              <w:rPr>
                <w:color w:val="000000"/>
              </w:rPr>
            </w:pPr>
          </w:p>
          <w:p w14:paraId="66307143" w14:textId="77777777" w:rsidR="008645BD" w:rsidRDefault="008645BD">
            <w:pPr>
              <w:rPr>
                <w:color w:val="000000"/>
              </w:rPr>
            </w:pPr>
          </w:p>
          <w:p w14:paraId="6B75FFF0" w14:textId="77777777" w:rsidR="008645BD" w:rsidRDefault="008645BD">
            <w:pPr>
              <w:rPr>
                <w:color w:val="000000"/>
              </w:rPr>
            </w:pPr>
          </w:p>
          <w:p w14:paraId="28E889E8" w14:textId="77777777" w:rsidR="008645BD" w:rsidRDefault="008645BD">
            <w:pPr>
              <w:rPr>
                <w:color w:val="000000"/>
              </w:rPr>
            </w:pPr>
          </w:p>
          <w:p w14:paraId="7BFF5C86" w14:textId="77777777" w:rsidR="008645BD" w:rsidRDefault="008645BD">
            <w:pPr>
              <w:rPr>
                <w:color w:val="000000"/>
              </w:rPr>
            </w:pPr>
          </w:p>
          <w:p w14:paraId="0E8D7951" w14:textId="77777777" w:rsidR="008645BD" w:rsidRDefault="008645BD">
            <w:pPr>
              <w:rPr>
                <w:color w:val="000000"/>
              </w:rPr>
            </w:pPr>
          </w:p>
          <w:p w14:paraId="6473DCFC"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BF1911A"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D587F5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7191D58"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3987876B"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1F62F488" w14:textId="77777777" w:rsidR="008645BD" w:rsidRDefault="008645BD">
            <w:pPr>
              <w:rPr>
                <w:color w:val="000000"/>
              </w:rPr>
            </w:pPr>
          </w:p>
        </w:tc>
      </w:tr>
    </w:tbl>
    <w:p w14:paraId="1FD232D3" w14:textId="77777777" w:rsidR="008645BD" w:rsidRDefault="00E80F49">
      <w:r>
        <w:rPr>
          <w:rFonts w:ascii="Arial" w:eastAsia="Arial" w:hAnsi="Arial" w:cs="Arial"/>
          <w:b/>
          <w:bCs/>
        </w:rPr>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B1F837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5DF4929B"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AA928D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69176FC" w14:textId="77777777" w:rsidR="008645BD" w:rsidRDefault="00E80F49">
            <w:pPr>
              <w:jc w:val="center"/>
              <w:rPr>
                <w:color w:val="000000"/>
              </w:rPr>
            </w:pPr>
            <w:r>
              <w:rPr>
                <w:rFonts w:ascii="Arial" w:eastAsia="Arial" w:hAnsi="Arial" w:cs="Arial"/>
                <w:b/>
                <w:bCs/>
                <w:color w:val="000000"/>
              </w:rPr>
              <w:t>Dates (dd/mm/yy)</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58E6D13"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23FB4F57" w14:textId="77777777" w:rsidR="008645BD" w:rsidRDefault="00E80F49">
            <w:pPr>
              <w:jc w:val="center"/>
              <w:rPr>
                <w:color w:val="000000"/>
              </w:rPr>
            </w:pPr>
            <w:r>
              <w:rPr>
                <w:rFonts w:ascii="Arial" w:eastAsia="Arial" w:hAnsi="Arial" w:cs="Arial"/>
                <w:b/>
                <w:bCs/>
                <w:color w:val="000000"/>
              </w:rPr>
              <w:t>Reason for Leaving</w:t>
            </w:r>
          </w:p>
        </w:tc>
      </w:tr>
      <w:tr w:rsidR="008645BD" w14:paraId="3E1ECA53" w14:textId="77777777" w:rsidTr="00B67BFA">
        <w:tc>
          <w:tcPr>
            <w:tcW w:w="2319" w:type="dxa"/>
            <w:vMerge/>
            <w:tcBorders>
              <w:bottom w:val="single" w:sz="6" w:space="0" w:color="000000"/>
              <w:right w:val="single" w:sz="6" w:space="0" w:color="000000"/>
            </w:tcBorders>
            <w:vAlign w:val="center"/>
          </w:tcPr>
          <w:p w14:paraId="030425CF"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512B301E"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E1D867"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37A84E"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9409DB7"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7EEF51B7" w14:textId="77777777" w:rsidR="008645BD" w:rsidRDefault="008645BD">
            <w:pPr>
              <w:rPr>
                <w:rFonts w:ascii="Arial" w:eastAsia="Arial" w:hAnsi="Arial" w:cs="Arial"/>
                <w:color w:val="000000"/>
              </w:rPr>
            </w:pPr>
          </w:p>
        </w:tc>
      </w:tr>
      <w:tr w:rsidR="008645BD" w14:paraId="05D2CF9F"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E449AE8" w14:textId="77777777" w:rsidR="008645BD" w:rsidRDefault="008645BD">
            <w:pPr>
              <w:rPr>
                <w:color w:val="000000"/>
              </w:rPr>
            </w:pPr>
          </w:p>
          <w:p w14:paraId="68F79E6E" w14:textId="77777777" w:rsidR="008645BD" w:rsidRDefault="008645BD">
            <w:pPr>
              <w:rPr>
                <w:color w:val="000000"/>
              </w:rPr>
            </w:pPr>
          </w:p>
          <w:p w14:paraId="7E85CE3B" w14:textId="77777777" w:rsidR="008645BD" w:rsidRDefault="008645BD">
            <w:pPr>
              <w:rPr>
                <w:color w:val="000000"/>
              </w:rPr>
            </w:pPr>
          </w:p>
          <w:p w14:paraId="6E459954" w14:textId="77777777" w:rsidR="008645BD" w:rsidRDefault="008645BD">
            <w:pPr>
              <w:rPr>
                <w:color w:val="000000"/>
              </w:rPr>
            </w:pPr>
          </w:p>
          <w:p w14:paraId="7F181AEE" w14:textId="77777777" w:rsidR="008645BD" w:rsidRDefault="008645BD">
            <w:pPr>
              <w:rPr>
                <w:color w:val="000000"/>
              </w:rPr>
            </w:pPr>
          </w:p>
          <w:p w14:paraId="5ACE208F" w14:textId="77777777" w:rsidR="008645BD" w:rsidRDefault="008645BD">
            <w:pPr>
              <w:rPr>
                <w:color w:val="000000"/>
              </w:rPr>
            </w:pPr>
          </w:p>
          <w:p w14:paraId="30C3F0C8" w14:textId="77777777" w:rsidR="008645BD" w:rsidRDefault="008645BD">
            <w:pPr>
              <w:rPr>
                <w:color w:val="000000"/>
              </w:rPr>
            </w:pPr>
          </w:p>
          <w:p w14:paraId="67F8F289" w14:textId="77777777" w:rsidR="008645BD" w:rsidRDefault="008645BD">
            <w:pPr>
              <w:rPr>
                <w:color w:val="000000"/>
              </w:rPr>
            </w:pPr>
          </w:p>
          <w:p w14:paraId="547D4F5B" w14:textId="77777777" w:rsidR="008645BD" w:rsidRDefault="008645BD">
            <w:pPr>
              <w:rPr>
                <w:color w:val="000000"/>
              </w:rPr>
            </w:pPr>
          </w:p>
          <w:p w14:paraId="665A2AE0" w14:textId="77777777" w:rsidR="008645BD" w:rsidRDefault="008645BD">
            <w:pPr>
              <w:rPr>
                <w:color w:val="000000"/>
              </w:rPr>
            </w:pPr>
          </w:p>
          <w:p w14:paraId="2C2BC4E5" w14:textId="77777777" w:rsidR="008645BD" w:rsidRDefault="008645BD">
            <w:pPr>
              <w:rPr>
                <w:color w:val="000000"/>
              </w:rPr>
            </w:pPr>
          </w:p>
          <w:p w14:paraId="262D3FC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F4DD82"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E295C0"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B97B23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C4B5B"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3803D36D" w14:textId="77777777" w:rsidR="008645BD" w:rsidRDefault="008645BD">
            <w:pPr>
              <w:rPr>
                <w:color w:val="000000"/>
              </w:rPr>
            </w:pPr>
          </w:p>
        </w:tc>
      </w:tr>
      <w:tr w:rsidR="008645BD" w14:paraId="56652B61"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373C422" w14:textId="77777777" w:rsidR="008645BD" w:rsidRDefault="008645BD">
            <w:pPr>
              <w:rPr>
                <w:color w:val="000000"/>
              </w:rPr>
            </w:pPr>
          </w:p>
          <w:p w14:paraId="0B37F6C4" w14:textId="77777777" w:rsidR="008645BD" w:rsidRDefault="008645BD">
            <w:pPr>
              <w:rPr>
                <w:color w:val="000000"/>
              </w:rPr>
            </w:pPr>
          </w:p>
          <w:p w14:paraId="7D026955" w14:textId="77777777" w:rsidR="008645BD" w:rsidRDefault="008645BD">
            <w:pPr>
              <w:rPr>
                <w:color w:val="000000"/>
              </w:rPr>
            </w:pPr>
          </w:p>
          <w:p w14:paraId="608FE18E" w14:textId="77777777" w:rsidR="008645BD" w:rsidRDefault="008645BD">
            <w:pPr>
              <w:rPr>
                <w:color w:val="000000"/>
              </w:rPr>
            </w:pPr>
          </w:p>
          <w:p w14:paraId="0ACCF236" w14:textId="77777777" w:rsidR="008645BD" w:rsidRDefault="008645BD">
            <w:pPr>
              <w:rPr>
                <w:color w:val="000000"/>
              </w:rPr>
            </w:pPr>
          </w:p>
          <w:p w14:paraId="7374AB20" w14:textId="77777777" w:rsidR="008645BD" w:rsidRDefault="008645BD">
            <w:pPr>
              <w:rPr>
                <w:color w:val="000000"/>
              </w:rPr>
            </w:pPr>
          </w:p>
          <w:p w14:paraId="5DD5DC97" w14:textId="77777777" w:rsidR="008645BD" w:rsidRDefault="008645BD">
            <w:pPr>
              <w:rPr>
                <w:color w:val="000000"/>
              </w:rPr>
            </w:pPr>
          </w:p>
          <w:p w14:paraId="707C7155" w14:textId="77777777" w:rsidR="008645BD" w:rsidRDefault="008645BD">
            <w:pPr>
              <w:rPr>
                <w:color w:val="000000"/>
              </w:rPr>
            </w:pPr>
          </w:p>
          <w:p w14:paraId="7114B9F8" w14:textId="77777777" w:rsidR="008645BD" w:rsidRDefault="008645BD">
            <w:pPr>
              <w:rPr>
                <w:color w:val="000000"/>
              </w:rPr>
            </w:pPr>
          </w:p>
          <w:p w14:paraId="432F551B" w14:textId="77777777" w:rsidR="008645BD" w:rsidRDefault="008645BD">
            <w:pPr>
              <w:rPr>
                <w:color w:val="000000"/>
              </w:rPr>
            </w:pPr>
          </w:p>
          <w:p w14:paraId="09E0C9F3" w14:textId="77777777" w:rsidR="008645BD" w:rsidRDefault="008645BD">
            <w:pPr>
              <w:rPr>
                <w:color w:val="000000"/>
              </w:rPr>
            </w:pPr>
          </w:p>
          <w:p w14:paraId="0FB01A4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D4665"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295C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284A7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D4492"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7FC5566" w14:textId="77777777" w:rsidR="008645BD" w:rsidRDefault="008645BD">
            <w:pPr>
              <w:rPr>
                <w:color w:val="000000"/>
              </w:rPr>
            </w:pPr>
          </w:p>
        </w:tc>
      </w:tr>
    </w:tbl>
    <w:p w14:paraId="62359AB9" w14:textId="77777777" w:rsidR="008645BD" w:rsidRDefault="008645BD"/>
    <w:p w14:paraId="3D7D98D4" w14:textId="77777777" w:rsidR="008645BD" w:rsidRDefault="008645BD"/>
    <w:p w14:paraId="165CCCE4" w14:textId="77777777" w:rsidR="008645BD" w:rsidRDefault="00E80F49">
      <w:r>
        <w:rPr>
          <w:rFonts w:ascii="Arial" w:eastAsia="Arial" w:hAnsi="Arial" w:cs="Arial"/>
          <w:b/>
          <w:bCs/>
        </w:rPr>
        <w:t>GAPS IN EMPLOYMENT</w:t>
      </w:r>
    </w:p>
    <w:p w14:paraId="012D126F"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96BB6C6" w14:textId="77777777" w:rsidTr="00B67BFA">
        <w:tc>
          <w:tcPr>
            <w:tcW w:w="10458" w:type="dxa"/>
            <w:tcMar>
              <w:top w:w="8" w:type="dxa"/>
              <w:left w:w="108" w:type="dxa"/>
              <w:bottom w:w="8" w:type="dxa"/>
              <w:right w:w="108" w:type="dxa"/>
            </w:tcMar>
          </w:tcPr>
          <w:p w14:paraId="3928EA5E" w14:textId="77777777" w:rsidR="008645BD" w:rsidRDefault="008645BD">
            <w:pPr>
              <w:rPr>
                <w:color w:val="000000"/>
              </w:rPr>
            </w:pPr>
          </w:p>
          <w:p w14:paraId="71B3DAE8" w14:textId="77777777" w:rsidR="008645BD" w:rsidRDefault="008645BD">
            <w:pPr>
              <w:rPr>
                <w:color w:val="000000"/>
              </w:rPr>
            </w:pPr>
          </w:p>
          <w:p w14:paraId="1BE1FBE2" w14:textId="77777777" w:rsidR="008645BD" w:rsidRDefault="008645BD">
            <w:pPr>
              <w:rPr>
                <w:color w:val="000000"/>
              </w:rPr>
            </w:pPr>
          </w:p>
          <w:p w14:paraId="4788BB7B" w14:textId="77777777" w:rsidR="008645BD" w:rsidRDefault="008645BD">
            <w:pPr>
              <w:rPr>
                <w:color w:val="000000"/>
              </w:rPr>
            </w:pPr>
          </w:p>
          <w:p w14:paraId="638D483B" w14:textId="77777777" w:rsidR="008645BD" w:rsidRDefault="008645BD">
            <w:pPr>
              <w:rPr>
                <w:color w:val="000000"/>
              </w:rPr>
            </w:pPr>
          </w:p>
          <w:p w14:paraId="3E18E483" w14:textId="77777777" w:rsidR="008645BD" w:rsidRDefault="008645BD">
            <w:pPr>
              <w:rPr>
                <w:color w:val="000000"/>
              </w:rPr>
            </w:pPr>
          </w:p>
          <w:p w14:paraId="5C0350B4" w14:textId="77777777" w:rsidR="008645BD" w:rsidRDefault="008645BD">
            <w:pPr>
              <w:rPr>
                <w:color w:val="000000"/>
              </w:rPr>
            </w:pPr>
          </w:p>
          <w:p w14:paraId="063BDE70" w14:textId="77777777" w:rsidR="008645BD" w:rsidRDefault="008645BD">
            <w:pPr>
              <w:rPr>
                <w:color w:val="000000"/>
              </w:rPr>
            </w:pPr>
          </w:p>
          <w:p w14:paraId="41D12862" w14:textId="77777777" w:rsidR="008645BD" w:rsidRDefault="008645BD">
            <w:pPr>
              <w:rPr>
                <w:color w:val="000000"/>
              </w:rPr>
            </w:pPr>
          </w:p>
          <w:p w14:paraId="10070C33" w14:textId="77777777" w:rsidR="008645BD" w:rsidRDefault="008645BD">
            <w:pPr>
              <w:rPr>
                <w:color w:val="000000"/>
              </w:rPr>
            </w:pPr>
          </w:p>
        </w:tc>
      </w:tr>
      <w:tr w:rsidR="00890B69" w14:paraId="48EA7D06" w14:textId="77777777" w:rsidTr="00B67BFA">
        <w:tc>
          <w:tcPr>
            <w:tcW w:w="10458" w:type="dxa"/>
            <w:tcMar>
              <w:top w:w="8" w:type="dxa"/>
              <w:left w:w="108" w:type="dxa"/>
              <w:bottom w:w="8" w:type="dxa"/>
              <w:right w:w="108" w:type="dxa"/>
            </w:tcMar>
          </w:tcPr>
          <w:p w14:paraId="1AEBB6C0" w14:textId="77777777" w:rsidR="00890B69" w:rsidRDefault="00890B69">
            <w:pPr>
              <w:rPr>
                <w:color w:val="000000"/>
              </w:rPr>
            </w:pPr>
          </w:p>
          <w:p w14:paraId="14B7504C" w14:textId="77777777" w:rsidR="00890B69" w:rsidRDefault="00890B69">
            <w:pPr>
              <w:rPr>
                <w:color w:val="000000"/>
              </w:rPr>
            </w:pPr>
          </w:p>
          <w:p w14:paraId="4F2A14D2" w14:textId="77777777" w:rsidR="00890B69" w:rsidRDefault="00890B69">
            <w:pPr>
              <w:rPr>
                <w:color w:val="000000"/>
              </w:rPr>
            </w:pPr>
          </w:p>
          <w:p w14:paraId="33A3BBF9" w14:textId="77777777" w:rsidR="00890B69" w:rsidRDefault="00890B69">
            <w:pPr>
              <w:rPr>
                <w:color w:val="000000"/>
              </w:rPr>
            </w:pPr>
          </w:p>
          <w:p w14:paraId="16D372DE" w14:textId="1C6D996D" w:rsidR="00890B69" w:rsidRDefault="00890B69">
            <w:pPr>
              <w:rPr>
                <w:color w:val="000000"/>
              </w:rPr>
            </w:pPr>
          </w:p>
        </w:tc>
      </w:tr>
    </w:tbl>
    <w:p w14:paraId="344FB740" w14:textId="77777777" w:rsidR="008645BD" w:rsidRDefault="008645BD"/>
    <w:p w14:paraId="7135ECB0"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lastRenderedPageBreak/>
        <w:t>ESSENTIAL CRITERIA</w:t>
      </w:r>
    </w:p>
    <w:p w14:paraId="3CC5FEFE"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722994D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2D431D31" w14:textId="77777777" w:rsidTr="00890B69">
        <w:trPr>
          <w:trHeight w:val="1006"/>
        </w:trPr>
        <w:tc>
          <w:tcPr>
            <w:tcW w:w="10458" w:type="dxa"/>
            <w:gridSpan w:val="2"/>
            <w:tcBorders>
              <w:bottom w:val="single" w:sz="6" w:space="0" w:color="000000"/>
            </w:tcBorders>
            <w:shd w:val="clear" w:color="auto" w:fill="FF9932"/>
            <w:tcMar>
              <w:top w:w="8" w:type="dxa"/>
              <w:left w:w="108" w:type="dxa"/>
              <w:bottom w:w="8" w:type="dxa"/>
              <w:right w:w="108" w:type="dxa"/>
            </w:tcMar>
          </w:tcPr>
          <w:p w14:paraId="404012A3"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7517CDE7"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confirm that you meet all of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303F47A2"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C3A776" w14:textId="7B7A0389" w:rsidR="008645BD" w:rsidRPr="00CD1029" w:rsidRDefault="00CD1029" w:rsidP="00CD1029">
            <w:pPr>
              <w:numPr>
                <w:ilvl w:val="0"/>
                <w:numId w:val="16"/>
              </w:numPr>
              <w:pBdr>
                <w:left w:val="none" w:sz="0" w:space="11" w:color="auto"/>
              </w:pBdr>
              <w:ind w:left="426" w:hanging="496"/>
              <w:rPr>
                <w:rFonts w:asciiTheme="minorHAnsi" w:hAnsiTheme="minorHAnsi" w:cstheme="minorHAnsi"/>
              </w:rPr>
            </w:pPr>
            <w:r w:rsidRPr="00E86BFD">
              <w:rPr>
                <w:rFonts w:asciiTheme="minorHAnsi" w:eastAsia="Arial" w:hAnsiTheme="minorHAnsi" w:cstheme="minorHAnsi"/>
              </w:rPr>
              <w:t>Educated to Level 3 or equivalent i.e. A level, AS level, NVQ level 3</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6FC185C" w14:textId="119288CD" w:rsidR="008645BD" w:rsidRPr="00A4172B" w:rsidRDefault="00A4172B">
            <w:pPr>
              <w:rPr>
                <w:color w:val="000000"/>
              </w:rPr>
            </w:pPr>
            <w:r>
              <w:rPr>
                <w:rFonts w:ascii="Arial" w:eastAsia="Arial" w:hAnsi="Arial" w:cs="Arial"/>
                <w:color w:val="000000"/>
              </w:rPr>
              <w:t xml:space="preserve">YES </w:t>
            </w:r>
            <w:sdt>
              <w:sdtPr>
                <w:id w:val="1276526439"/>
                <w:placeholder>
                  <w:docPart w:val="3D0281BE2D084FC2B771C48F27E3B69E"/>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291738117"/>
                <w:placeholder>
                  <w:docPart w:val="3D0281BE2D084FC2B771C48F27E3B69E"/>
                </w:placeholder>
                <w:showingPlcHdr/>
                <w:text/>
              </w:sdtPr>
              <w:sdtEndPr/>
              <w:sdtContent>
                <w:r>
                  <w:rPr>
                    <w:rFonts w:ascii="MS Gothic" w:eastAsia="MS Gothic" w:hAnsi="MS Gothic" w:cs="MS Gothic"/>
                    <w:color w:val="000000"/>
                  </w:rPr>
                  <w:t>☐</w:t>
                </w:r>
              </w:sdtContent>
            </w:sdt>
          </w:p>
        </w:tc>
      </w:tr>
      <w:tr w:rsidR="00AF5280" w14:paraId="01464339"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6ABE3E7" w14:textId="5567B09A" w:rsidR="00AF5280" w:rsidRPr="00CD1029" w:rsidRDefault="00CD1029" w:rsidP="00CD1029">
            <w:pPr>
              <w:numPr>
                <w:ilvl w:val="0"/>
                <w:numId w:val="16"/>
              </w:numPr>
              <w:pBdr>
                <w:left w:val="none" w:sz="0" w:space="11" w:color="auto"/>
              </w:pBdr>
              <w:ind w:left="426" w:hanging="496"/>
              <w:rPr>
                <w:rFonts w:asciiTheme="minorHAnsi" w:hAnsiTheme="minorHAnsi" w:cstheme="minorHAnsi"/>
              </w:rPr>
            </w:pPr>
            <w:r w:rsidRPr="00E86BFD">
              <w:rPr>
                <w:rFonts w:asciiTheme="minorHAnsi" w:eastAsia="Arial" w:hAnsiTheme="minorHAnsi" w:cstheme="minorHAnsi"/>
              </w:rPr>
              <w:t xml:space="preserve">A minimum of 1 years’ experience </w:t>
            </w:r>
            <w:r w:rsidRPr="00E86DC2">
              <w:rPr>
                <w:rFonts w:asciiTheme="minorHAnsi" w:eastAsia="Arial" w:hAnsiTheme="minorHAnsi" w:cstheme="minorHAnsi"/>
              </w:rPr>
              <w:t xml:space="preserve">supporting people with disabilities </w:t>
            </w:r>
            <w:r>
              <w:rPr>
                <w:rFonts w:asciiTheme="minorHAnsi" w:eastAsia="Arial" w:hAnsiTheme="minorHAnsi" w:cstheme="minorHAnsi"/>
              </w:rPr>
              <w:t xml:space="preserve">or disadvantage </w:t>
            </w:r>
            <w:r w:rsidRPr="00E86DC2">
              <w:rPr>
                <w:rFonts w:asciiTheme="minorHAnsi" w:eastAsia="Arial" w:hAnsiTheme="minorHAnsi" w:cstheme="minorHAnsi"/>
              </w:rPr>
              <w:t>within an employment, training</w:t>
            </w:r>
            <w:r>
              <w:rPr>
                <w:rFonts w:asciiTheme="minorHAnsi" w:eastAsia="Arial" w:hAnsiTheme="minorHAnsi" w:cstheme="minorHAnsi"/>
              </w:rPr>
              <w:t xml:space="preserve">, residential </w:t>
            </w:r>
            <w:r w:rsidRPr="00E86DC2">
              <w:rPr>
                <w:rFonts w:asciiTheme="minorHAnsi" w:eastAsia="Arial" w:hAnsiTheme="minorHAnsi" w:cstheme="minorHAnsi"/>
              </w:rPr>
              <w:t xml:space="preserve"> or educational setting</w:t>
            </w:r>
            <w:r>
              <w:rPr>
                <w:rFonts w:asciiTheme="minorHAnsi" w:eastAsia="Arial" w:hAnsiTheme="minorHAnsi" w:cstheme="minorHAnsi"/>
              </w:rPr>
              <w:t>.</w:t>
            </w:r>
            <w:r w:rsidRPr="00CD1029">
              <w:rPr>
                <w:rFonts w:asciiTheme="minorHAnsi" w:eastAsia="Arial" w:hAnsiTheme="minorHAnsi" w:cstheme="minorHAnsi"/>
              </w:rPr>
              <w:t xml:space="preserve"> </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0B52C46D" w14:textId="2836C3E5" w:rsidR="00AF5280" w:rsidRPr="00A4172B" w:rsidRDefault="00AF5280" w:rsidP="00AF5280">
            <w:pPr>
              <w:rPr>
                <w:color w:val="000000"/>
              </w:rPr>
            </w:pPr>
            <w:r>
              <w:rPr>
                <w:rFonts w:ascii="Arial" w:eastAsia="Arial" w:hAnsi="Arial" w:cs="Arial"/>
                <w:color w:val="000000"/>
              </w:rPr>
              <w:t xml:space="preserve">YES </w:t>
            </w:r>
            <w:sdt>
              <w:sdtPr>
                <w:id w:val="585048304"/>
                <w:placeholder>
                  <w:docPart w:val="D277CB950FEA4BC8A2E04B6D1EB51530"/>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78270521"/>
                <w:placeholder>
                  <w:docPart w:val="D277CB950FEA4BC8A2E04B6D1EB51530"/>
                </w:placeholder>
                <w:showingPlcHdr/>
                <w:text/>
              </w:sdtPr>
              <w:sdtEndPr/>
              <w:sdtContent>
                <w:r>
                  <w:rPr>
                    <w:rFonts w:ascii="MS Gothic" w:eastAsia="MS Gothic" w:hAnsi="MS Gothic" w:cs="MS Gothic"/>
                    <w:color w:val="000000"/>
                  </w:rPr>
                  <w:t>☐</w:t>
                </w:r>
              </w:sdtContent>
            </w:sdt>
          </w:p>
        </w:tc>
      </w:tr>
      <w:tr w:rsidR="00CD1029" w:rsidRPr="00A4172B" w14:paraId="159096E0"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D3A5D8" w14:textId="7BA2FC9A" w:rsidR="00CD1029" w:rsidRPr="00CD1029" w:rsidRDefault="00CD1029" w:rsidP="00CD1029">
            <w:pPr>
              <w:numPr>
                <w:ilvl w:val="0"/>
                <w:numId w:val="16"/>
              </w:numPr>
              <w:pBdr>
                <w:left w:val="none" w:sz="0" w:space="11" w:color="auto"/>
              </w:pBdr>
              <w:ind w:left="426" w:hanging="496"/>
              <w:rPr>
                <w:rFonts w:asciiTheme="minorHAnsi" w:hAnsiTheme="minorHAnsi" w:cstheme="minorHAnsi"/>
              </w:rPr>
            </w:pPr>
            <w:r>
              <w:rPr>
                <w:rFonts w:asciiTheme="minorHAnsi" w:eastAsia="Arial" w:hAnsiTheme="minorHAnsi" w:cstheme="minorHAnsi"/>
              </w:rPr>
              <w:t>Able to communicate effectively and confidently with a wide range of stakeholders.</w:t>
            </w: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8E48ED" w14:textId="49AA0647" w:rsidR="00CD1029" w:rsidRDefault="00CD1029"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716712485"/>
                <w:placeholder>
                  <w:docPart w:val="AE5088C1142442E2AF4758C798A35047"/>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538714577"/>
                <w:placeholder>
                  <w:docPart w:val="AE5088C1142442E2AF4758C798A35047"/>
                </w:placeholder>
                <w:showingPlcHdr/>
                <w:text/>
              </w:sdtPr>
              <w:sdtEndPr/>
              <w:sdtContent>
                <w:r w:rsidRPr="00AF5280">
                  <w:rPr>
                    <w:rFonts w:ascii="Segoe UI Symbol" w:eastAsia="Arial" w:hAnsi="Segoe UI Symbol" w:cs="Segoe UI Symbol"/>
                    <w:color w:val="000000"/>
                  </w:rPr>
                  <w:t>☐</w:t>
                </w:r>
              </w:sdtContent>
            </w:sdt>
          </w:p>
        </w:tc>
      </w:tr>
      <w:tr w:rsidR="00CD1029" w:rsidRPr="00A4172B" w14:paraId="59F104CA"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5FCF4F3" w14:textId="77777777" w:rsidR="00CD1029" w:rsidRPr="00E86DC2" w:rsidRDefault="00CD1029" w:rsidP="00CD1029">
            <w:pPr>
              <w:numPr>
                <w:ilvl w:val="0"/>
                <w:numId w:val="16"/>
              </w:numPr>
              <w:pBdr>
                <w:left w:val="none" w:sz="0" w:space="11" w:color="auto"/>
              </w:pBdr>
              <w:ind w:left="426" w:hanging="496"/>
              <w:rPr>
                <w:rFonts w:asciiTheme="minorHAnsi" w:hAnsiTheme="minorHAnsi" w:cstheme="minorHAnsi"/>
              </w:rPr>
            </w:pPr>
            <w:r w:rsidRPr="00E86DC2">
              <w:rPr>
                <w:rFonts w:asciiTheme="minorHAnsi" w:eastAsia="Arial" w:hAnsiTheme="minorHAnsi" w:cstheme="minorHAnsi"/>
              </w:rPr>
              <w:t>Proficient in the use of Microsoft Office applications.</w:t>
            </w:r>
          </w:p>
          <w:p w14:paraId="38D2271D" w14:textId="77777777" w:rsidR="00CD1029" w:rsidRPr="00DA2888" w:rsidRDefault="00CD1029" w:rsidP="00CD1029">
            <w:pPr>
              <w:pBdr>
                <w:left w:val="none" w:sz="0" w:space="11" w:color="auto"/>
              </w:pBdr>
              <w:rPr>
                <w:rFonts w:ascii="Arial" w:hAnsi="Arial" w:cs="Arial"/>
                <w:sz w:val="22"/>
                <w:szCs w:val="22"/>
              </w:rPr>
            </w:pP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33592D" w14:textId="007463EE" w:rsidR="00CD1029" w:rsidRDefault="00CD1029"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1290553195"/>
                <w:placeholder>
                  <w:docPart w:val="65713958BE9D4A71AC58A403A1E54D95"/>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606014159"/>
                <w:placeholder>
                  <w:docPart w:val="65713958BE9D4A71AC58A403A1E54D95"/>
                </w:placeholder>
                <w:showingPlcHdr/>
                <w:text/>
              </w:sdtPr>
              <w:sdtEndPr/>
              <w:sdtContent>
                <w:r w:rsidRPr="00AF5280">
                  <w:rPr>
                    <w:rFonts w:ascii="Segoe UI Symbol" w:eastAsia="Arial" w:hAnsi="Segoe UI Symbol" w:cs="Segoe UI Symbol"/>
                    <w:color w:val="000000"/>
                  </w:rPr>
                  <w:t>☐</w:t>
                </w:r>
              </w:sdtContent>
            </w:sdt>
          </w:p>
        </w:tc>
      </w:tr>
      <w:tr w:rsidR="00CD1029" w:rsidRPr="00A4172B" w14:paraId="194CCCB6"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1C102C" w14:textId="77777777" w:rsidR="00CD1029" w:rsidRPr="00E86DC2" w:rsidRDefault="00CD1029" w:rsidP="00CD1029">
            <w:pPr>
              <w:numPr>
                <w:ilvl w:val="0"/>
                <w:numId w:val="16"/>
              </w:numPr>
              <w:pBdr>
                <w:left w:val="none" w:sz="0" w:space="11" w:color="auto"/>
              </w:pBdr>
              <w:ind w:left="426" w:hanging="496"/>
              <w:rPr>
                <w:rFonts w:asciiTheme="minorHAnsi" w:hAnsiTheme="minorHAnsi" w:cstheme="minorHAnsi"/>
              </w:rPr>
            </w:pPr>
            <w:r>
              <w:rPr>
                <w:rFonts w:asciiTheme="minorHAnsi" w:eastAsia="Arial" w:hAnsiTheme="minorHAnsi" w:cstheme="minorHAnsi"/>
              </w:rPr>
              <w:t>A</w:t>
            </w:r>
            <w:r w:rsidRPr="00E86DC2">
              <w:rPr>
                <w:rFonts w:asciiTheme="minorHAnsi" w:eastAsia="Arial" w:hAnsiTheme="minorHAnsi" w:cstheme="minorHAnsi"/>
              </w:rPr>
              <w:t>n understanding of the</w:t>
            </w:r>
            <w:r>
              <w:rPr>
                <w:rFonts w:asciiTheme="minorHAnsi" w:eastAsia="Arial" w:hAnsiTheme="minorHAnsi" w:cstheme="minorHAnsi"/>
              </w:rPr>
              <w:t xml:space="preserve"> employment barriers people with </w:t>
            </w:r>
            <w:r w:rsidRPr="00E86DC2">
              <w:rPr>
                <w:rFonts w:asciiTheme="minorHAnsi" w:eastAsia="Arial" w:hAnsiTheme="minorHAnsi" w:cstheme="minorHAnsi"/>
              </w:rPr>
              <w:t xml:space="preserve"> learning disability </w:t>
            </w:r>
            <w:r>
              <w:rPr>
                <w:rFonts w:asciiTheme="minorHAnsi" w:eastAsia="Arial" w:hAnsiTheme="minorHAnsi" w:cstheme="minorHAnsi"/>
              </w:rPr>
              <w:t>or autism encounter.</w:t>
            </w:r>
          </w:p>
          <w:p w14:paraId="7B32E130" w14:textId="77777777" w:rsidR="00CD1029" w:rsidRPr="00DA2888" w:rsidRDefault="00CD1029" w:rsidP="00DA2888">
            <w:pPr>
              <w:pBdr>
                <w:left w:val="none" w:sz="0" w:space="11" w:color="auto"/>
              </w:pBdr>
              <w:rPr>
                <w:rFonts w:ascii="Arial" w:hAnsi="Arial" w:cs="Arial"/>
                <w:sz w:val="22"/>
                <w:szCs w:val="22"/>
              </w:rPr>
            </w:pP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F5E486" w14:textId="3EBAD3E6" w:rsidR="00CD1029" w:rsidRDefault="00CD1029"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1629777317"/>
                <w:placeholder>
                  <w:docPart w:val="10B1FD1A44DD4AD7BC6F1466309A2E62"/>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338517911"/>
                <w:placeholder>
                  <w:docPart w:val="10B1FD1A44DD4AD7BC6F1466309A2E62"/>
                </w:placeholder>
                <w:showingPlcHdr/>
                <w:text/>
              </w:sdtPr>
              <w:sdtEndPr/>
              <w:sdtContent>
                <w:r w:rsidRPr="00AF5280">
                  <w:rPr>
                    <w:rFonts w:ascii="Segoe UI Symbol" w:eastAsia="Arial" w:hAnsi="Segoe UI Symbol" w:cs="Segoe UI Symbol"/>
                    <w:color w:val="000000"/>
                  </w:rPr>
                  <w:t>☐</w:t>
                </w:r>
              </w:sdtContent>
            </w:sdt>
          </w:p>
        </w:tc>
      </w:tr>
    </w:tbl>
    <w:p w14:paraId="47B881FB" w14:textId="77777777" w:rsidR="008645BD" w:rsidRDefault="008645BD"/>
    <w:p w14:paraId="20578259" w14:textId="4A969461" w:rsidR="00D465E8" w:rsidRDefault="00D465E8" w:rsidP="00D465E8">
      <w:pPr>
        <w:widowControl w:val="0"/>
        <w:ind w:right="214"/>
        <w:rPr>
          <w:rFonts w:ascii="Arial" w:eastAsia="Arial" w:hAnsi="Arial" w:cs="Arial"/>
          <w:bCs/>
          <w:color w:val="000000"/>
        </w:rPr>
      </w:pPr>
      <w:r w:rsidRPr="00D465E8">
        <w:rPr>
          <w:rFonts w:ascii="Arial" w:eastAsia="Arial" w:hAnsi="Arial" w:cs="Arial"/>
          <w:bCs/>
          <w:color w:val="000000"/>
        </w:rPr>
        <w:t xml:space="preserve">Please use the space below to demonstrate this experience with dates, as appropriate. </w:t>
      </w:r>
    </w:p>
    <w:p w14:paraId="0DC723DC" w14:textId="24667EFC" w:rsidR="00D465E8" w:rsidRDefault="00D465E8" w:rsidP="00D465E8">
      <w:pPr>
        <w:widowControl w:val="0"/>
        <w:ind w:right="214"/>
        <w:rPr>
          <w:color w:val="000000"/>
        </w:rPr>
      </w:pPr>
    </w:p>
    <w:tbl>
      <w:tblPr>
        <w:tblStyle w:val="TableGrid"/>
        <w:tblW w:w="0" w:type="auto"/>
        <w:tblLook w:val="04A0" w:firstRow="1" w:lastRow="0" w:firstColumn="1" w:lastColumn="0" w:noHBand="0" w:noVBand="1"/>
      </w:tblPr>
      <w:tblGrid>
        <w:gridCol w:w="10456"/>
      </w:tblGrid>
      <w:tr w:rsidR="00D465E8" w14:paraId="73AA879F" w14:textId="77777777" w:rsidTr="00D465E8">
        <w:tc>
          <w:tcPr>
            <w:tcW w:w="10456" w:type="dxa"/>
          </w:tcPr>
          <w:p w14:paraId="6DADBBDD" w14:textId="77777777" w:rsidR="00D465E8" w:rsidRDefault="00D465E8" w:rsidP="00D465E8">
            <w:pPr>
              <w:widowControl w:val="0"/>
              <w:ind w:right="214"/>
              <w:rPr>
                <w:color w:val="000000"/>
              </w:rPr>
            </w:pPr>
          </w:p>
          <w:p w14:paraId="38864943" w14:textId="77777777" w:rsidR="00094081" w:rsidRDefault="00094081" w:rsidP="00D465E8">
            <w:pPr>
              <w:widowControl w:val="0"/>
              <w:ind w:right="214"/>
              <w:rPr>
                <w:color w:val="000000"/>
              </w:rPr>
            </w:pPr>
          </w:p>
          <w:p w14:paraId="1D59CF58" w14:textId="77777777" w:rsidR="00094081" w:rsidRDefault="00094081" w:rsidP="00D465E8">
            <w:pPr>
              <w:widowControl w:val="0"/>
              <w:ind w:right="214"/>
              <w:rPr>
                <w:color w:val="000000"/>
              </w:rPr>
            </w:pPr>
          </w:p>
          <w:p w14:paraId="184865AA" w14:textId="77777777" w:rsidR="00094081" w:rsidRDefault="00094081" w:rsidP="00D465E8">
            <w:pPr>
              <w:widowControl w:val="0"/>
              <w:ind w:right="214"/>
              <w:rPr>
                <w:color w:val="000000"/>
              </w:rPr>
            </w:pPr>
          </w:p>
          <w:p w14:paraId="0060DD1A" w14:textId="77777777" w:rsidR="00094081" w:rsidRDefault="00094081" w:rsidP="00D465E8">
            <w:pPr>
              <w:widowControl w:val="0"/>
              <w:ind w:right="214"/>
              <w:rPr>
                <w:color w:val="000000"/>
              </w:rPr>
            </w:pPr>
          </w:p>
          <w:p w14:paraId="1ADDF6D0" w14:textId="77777777" w:rsidR="00094081" w:rsidRDefault="00094081" w:rsidP="00D465E8">
            <w:pPr>
              <w:widowControl w:val="0"/>
              <w:ind w:right="214"/>
              <w:rPr>
                <w:color w:val="000000"/>
              </w:rPr>
            </w:pPr>
          </w:p>
          <w:p w14:paraId="006C3E3F" w14:textId="77777777" w:rsidR="00094081" w:rsidRDefault="00094081" w:rsidP="00D465E8">
            <w:pPr>
              <w:widowControl w:val="0"/>
              <w:ind w:right="214"/>
              <w:rPr>
                <w:color w:val="000000"/>
              </w:rPr>
            </w:pPr>
          </w:p>
          <w:p w14:paraId="3A6638CC" w14:textId="77777777" w:rsidR="00094081" w:rsidRDefault="00094081" w:rsidP="00D465E8">
            <w:pPr>
              <w:widowControl w:val="0"/>
              <w:ind w:right="214"/>
              <w:rPr>
                <w:color w:val="000000"/>
              </w:rPr>
            </w:pPr>
          </w:p>
          <w:p w14:paraId="0584522D" w14:textId="77777777" w:rsidR="00094081" w:rsidRDefault="00094081" w:rsidP="00D465E8">
            <w:pPr>
              <w:widowControl w:val="0"/>
              <w:ind w:right="214"/>
              <w:rPr>
                <w:color w:val="000000"/>
              </w:rPr>
            </w:pPr>
          </w:p>
          <w:p w14:paraId="096AC891" w14:textId="77777777" w:rsidR="00094081" w:rsidRDefault="00094081" w:rsidP="00D465E8">
            <w:pPr>
              <w:widowControl w:val="0"/>
              <w:ind w:right="214"/>
              <w:rPr>
                <w:color w:val="000000"/>
              </w:rPr>
            </w:pPr>
          </w:p>
          <w:p w14:paraId="05E06269" w14:textId="77777777" w:rsidR="00094081" w:rsidRDefault="00094081" w:rsidP="00D465E8">
            <w:pPr>
              <w:widowControl w:val="0"/>
              <w:ind w:right="214"/>
              <w:rPr>
                <w:color w:val="000000"/>
              </w:rPr>
            </w:pPr>
          </w:p>
          <w:p w14:paraId="13374AE2" w14:textId="77777777" w:rsidR="00094081" w:rsidRDefault="00094081" w:rsidP="00D465E8">
            <w:pPr>
              <w:widowControl w:val="0"/>
              <w:ind w:right="214"/>
              <w:rPr>
                <w:color w:val="000000"/>
              </w:rPr>
            </w:pPr>
          </w:p>
          <w:p w14:paraId="0157152F" w14:textId="77777777" w:rsidR="00094081" w:rsidRDefault="00094081" w:rsidP="00D465E8">
            <w:pPr>
              <w:widowControl w:val="0"/>
              <w:ind w:right="214"/>
              <w:rPr>
                <w:color w:val="000000"/>
              </w:rPr>
            </w:pPr>
          </w:p>
          <w:p w14:paraId="63BB6660" w14:textId="77777777" w:rsidR="00094081" w:rsidRDefault="00094081" w:rsidP="00D465E8">
            <w:pPr>
              <w:widowControl w:val="0"/>
              <w:ind w:right="214"/>
              <w:rPr>
                <w:color w:val="000000"/>
              </w:rPr>
            </w:pPr>
          </w:p>
          <w:p w14:paraId="43AEE7DE" w14:textId="77777777" w:rsidR="00094081" w:rsidRDefault="00094081" w:rsidP="00D465E8">
            <w:pPr>
              <w:widowControl w:val="0"/>
              <w:ind w:right="214"/>
              <w:rPr>
                <w:color w:val="000000"/>
              </w:rPr>
            </w:pPr>
          </w:p>
          <w:p w14:paraId="6F6CA683" w14:textId="77777777" w:rsidR="00094081" w:rsidRDefault="00094081" w:rsidP="00D465E8">
            <w:pPr>
              <w:widowControl w:val="0"/>
              <w:ind w:right="214"/>
              <w:rPr>
                <w:color w:val="000000"/>
              </w:rPr>
            </w:pPr>
          </w:p>
          <w:p w14:paraId="5A8E9314" w14:textId="77777777" w:rsidR="00094081" w:rsidRDefault="00094081" w:rsidP="00D465E8">
            <w:pPr>
              <w:widowControl w:val="0"/>
              <w:ind w:right="214"/>
              <w:rPr>
                <w:color w:val="000000"/>
              </w:rPr>
            </w:pPr>
          </w:p>
          <w:p w14:paraId="5555A866" w14:textId="77777777" w:rsidR="00094081" w:rsidRDefault="00094081" w:rsidP="00D465E8">
            <w:pPr>
              <w:widowControl w:val="0"/>
              <w:ind w:right="214"/>
              <w:rPr>
                <w:color w:val="000000"/>
              </w:rPr>
            </w:pPr>
          </w:p>
          <w:p w14:paraId="4A3523C8" w14:textId="2AAD4C52" w:rsidR="00094081" w:rsidRDefault="00094081" w:rsidP="00D465E8">
            <w:pPr>
              <w:widowControl w:val="0"/>
              <w:ind w:right="214"/>
              <w:rPr>
                <w:color w:val="000000"/>
              </w:rPr>
            </w:pPr>
          </w:p>
        </w:tc>
      </w:tr>
    </w:tbl>
    <w:p w14:paraId="42A7C0C0" w14:textId="50559B4E" w:rsidR="008645BD" w:rsidRDefault="008645BD"/>
    <w:p w14:paraId="389A643C"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6042D83" w14:textId="77777777" w:rsidR="008645BD" w:rsidRDefault="008645BD"/>
    <w:p w14:paraId="3952BAA7" w14:textId="7F33D487" w:rsidR="008645BD" w:rsidRDefault="00E80F49">
      <w:pPr>
        <w:rPr>
          <w:rFonts w:ascii="Arial" w:eastAsia="Arial" w:hAnsi="Arial" w:cs="Arial"/>
        </w:rPr>
      </w:pPr>
      <w:r>
        <w:rPr>
          <w:rFonts w:ascii="Arial" w:eastAsia="Arial" w:hAnsi="Arial" w:cs="Arial"/>
        </w:rPr>
        <w:t>You should use this section to clearly demonstrate how you meet the desirable criteria (if any) for this post as identified in the job advertisement and personnel specification.</w:t>
      </w:r>
    </w:p>
    <w:p w14:paraId="026D2D0B" w14:textId="77777777" w:rsidR="000B3382" w:rsidRDefault="000B3382"/>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60F867CF" w14:textId="77777777" w:rsidTr="00890B69">
        <w:trPr>
          <w:trHeight w:hRule="exact" w:val="3372"/>
        </w:trPr>
        <w:tc>
          <w:tcPr>
            <w:tcW w:w="10458" w:type="dxa"/>
            <w:tcBorders>
              <w:top w:val="single" w:sz="6" w:space="0" w:color="000000"/>
            </w:tcBorders>
            <w:tcMar>
              <w:top w:w="8" w:type="dxa"/>
              <w:left w:w="108" w:type="dxa"/>
              <w:bottom w:w="8" w:type="dxa"/>
              <w:right w:w="108" w:type="dxa"/>
            </w:tcMar>
          </w:tcPr>
          <w:p w14:paraId="6D0A9791" w14:textId="77777777" w:rsidR="00B67BFA" w:rsidRDefault="00B67BFA" w:rsidP="00B67BFA">
            <w:pPr>
              <w:rPr>
                <w:color w:val="000000"/>
              </w:rPr>
            </w:pPr>
          </w:p>
          <w:p w14:paraId="4A657F19" w14:textId="77777777" w:rsidR="00B67BFA" w:rsidRDefault="00B67BFA" w:rsidP="00B67BFA">
            <w:pPr>
              <w:rPr>
                <w:color w:val="000000"/>
              </w:rPr>
            </w:pPr>
          </w:p>
          <w:p w14:paraId="32C9D1CD" w14:textId="77777777" w:rsidR="00B67BFA" w:rsidRDefault="00B67BFA" w:rsidP="00B67BFA">
            <w:pPr>
              <w:rPr>
                <w:color w:val="000000"/>
              </w:rPr>
            </w:pPr>
          </w:p>
          <w:p w14:paraId="038278A6" w14:textId="77777777" w:rsidR="00B67BFA" w:rsidRDefault="00B67BFA" w:rsidP="00B67BFA">
            <w:pPr>
              <w:rPr>
                <w:color w:val="000000"/>
              </w:rPr>
            </w:pPr>
          </w:p>
          <w:p w14:paraId="3F5B1D3F" w14:textId="77777777" w:rsidR="00B67BFA" w:rsidRDefault="00B67BFA" w:rsidP="00B67BFA">
            <w:pPr>
              <w:rPr>
                <w:color w:val="000000"/>
              </w:rPr>
            </w:pPr>
          </w:p>
          <w:p w14:paraId="257DC26B" w14:textId="7F41E2E5" w:rsidR="00B67BFA" w:rsidRDefault="00B67BFA" w:rsidP="00B67BFA">
            <w:pPr>
              <w:rPr>
                <w:color w:val="000000"/>
              </w:rPr>
            </w:pPr>
          </w:p>
          <w:p w14:paraId="1DAA75E3" w14:textId="2F794155" w:rsidR="00890B69" w:rsidRDefault="00890B69" w:rsidP="00B67BFA">
            <w:pPr>
              <w:rPr>
                <w:color w:val="000000"/>
              </w:rPr>
            </w:pPr>
          </w:p>
          <w:p w14:paraId="59CC38BD" w14:textId="77777777" w:rsidR="00890B69" w:rsidRDefault="00890B69" w:rsidP="00B67BFA">
            <w:pPr>
              <w:rPr>
                <w:color w:val="000000"/>
              </w:rPr>
            </w:pPr>
          </w:p>
          <w:p w14:paraId="6498561D" w14:textId="77777777" w:rsidR="00B67BFA" w:rsidRDefault="00B67BFA" w:rsidP="00B67BFA">
            <w:pPr>
              <w:rPr>
                <w:color w:val="000000"/>
              </w:rPr>
            </w:pPr>
          </w:p>
          <w:p w14:paraId="432C8F2B" w14:textId="77777777" w:rsidR="00B67BFA" w:rsidRDefault="00B67BFA" w:rsidP="00B67BFA">
            <w:pPr>
              <w:rPr>
                <w:color w:val="000000"/>
              </w:rPr>
            </w:pPr>
          </w:p>
          <w:p w14:paraId="1F7D4F65" w14:textId="77777777" w:rsidR="00B67BFA" w:rsidRDefault="00B67BFA" w:rsidP="00B67BFA">
            <w:pPr>
              <w:rPr>
                <w:color w:val="000000"/>
              </w:rPr>
            </w:pPr>
          </w:p>
          <w:p w14:paraId="255BA950" w14:textId="77777777" w:rsidR="00B67BFA" w:rsidRDefault="00B67BFA" w:rsidP="00B67BFA">
            <w:pPr>
              <w:rPr>
                <w:color w:val="000000"/>
              </w:rPr>
            </w:pPr>
          </w:p>
          <w:p w14:paraId="6B8B7AF1" w14:textId="77777777" w:rsidR="00B67BFA" w:rsidRDefault="00B67BFA" w:rsidP="00B67BFA">
            <w:pPr>
              <w:rPr>
                <w:color w:val="000000"/>
              </w:rPr>
            </w:pPr>
          </w:p>
        </w:tc>
      </w:tr>
    </w:tbl>
    <w:p w14:paraId="648BD50C" w14:textId="77777777" w:rsidR="00B67BFA" w:rsidRDefault="00B67BFA">
      <w:pPr>
        <w:rPr>
          <w:sz w:val="22"/>
          <w:szCs w:val="22"/>
        </w:rPr>
      </w:pPr>
    </w:p>
    <w:p w14:paraId="63790985"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356F1D31" w14:textId="77777777" w:rsidR="008645BD" w:rsidRDefault="00E80F49">
      <w:r>
        <w:rPr>
          <w:rFonts w:ascii="Arial" w:eastAsia="Arial" w:hAnsi="Arial" w:cs="Arial"/>
        </w:rPr>
        <w:t>Please provide any additional information that may support your application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17668B5" w14:textId="77777777" w:rsidTr="000B3382">
        <w:trPr>
          <w:trHeight w:hRule="exact" w:val="6826"/>
        </w:trPr>
        <w:tc>
          <w:tcPr>
            <w:tcW w:w="10458" w:type="dxa"/>
            <w:tcMar>
              <w:top w:w="8" w:type="dxa"/>
              <w:left w:w="108" w:type="dxa"/>
              <w:bottom w:w="8" w:type="dxa"/>
              <w:right w:w="108" w:type="dxa"/>
            </w:tcMar>
          </w:tcPr>
          <w:p w14:paraId="02BFAD88" w14:textId="77777777" w:rsidR="008645BD" w:rsidRDefault="008645BD">
            <w:pPr>
              <w:rPr>
                <w:color w:val="000000"/>
              </w:rPr>
            </w:pPr>
          </w:p>
          <w:p w14:paraId="0E70EDE3" w14:textId="77777777" w:rsidR="008645BD" w:rsidRDefault="008645BD">
            <w:pPr>
              <w:rPr>
                <w:color w:val="000000"/>
              </w:rPr>
            </w:pPr>
          </w:p>
          <w:p w14:paraId="1D62C8C7" w14:textId="77777777" w:rsidR="008645BD" w:rsidRDefault="008645BD">
            <w:pPr>
              <w:rPr>
                <w:color w:val="000000"/>
              </w:rPr>
            </w:pPr>
          </w:p>
          <w:p w14:paraId="71BD4452" w14:textId="77777777" w:rsidR="008645BD" w:rsidRDefault="008645BD">
            <w:pPr>
              <w:rPr>
                <w:color w:val="000000"/>
              </w:rPr>
            </w:pPr>
          </w:p>
          <w:p w14:paraId="04F2E951" w14:textId="77777777" w:rsidR="008645BD" w:rsidRDefault="008645BD">
            <w:pPr>
              <w:rPr>
                <w:color w:val="000000"/>
              </w:rPr>
            </w:pPr>
          </w:p>
          <w:p w14:paraId="75ED6EB6" w14:textId="77777777" w:rsidR="008645BD" w:rsidRDefault="008645BD">
            <w:pPr>
              <w:rPr>
                <w:color w:val="000000"/>
              </w:rPr>
            </w:pPr>
          </w:p>
          <w:p w14:paraId="30BD355A" w14:textId="77777777" w:rsidR="008645BD" w:rsidRDefault="008645BD">
            <w:pPr>
              <w:rPr>
                <w:color w:val="000000"/>
              </w:rPr>
            </w:pPr>
          </w:p>
          <w:p w14:paraId="65B493A3" w14:textId="77777777" w:rsidR="008645BD" w:rsidRDefault="008645BD">
            <w:pPr>
              <w:rPr>
                <w:color w:val="000000"/>
              </w:rPr>
            </w:pPr>
          </w:p>
          <w:p w14:paraId="5B90BB2A" w14:textId="77777777" w:rsidR="008645BD" w:rsidRDefault="008645BD">
            <w:pPr>
              <w:rPr>
                <w:color w:val="000000"/>
              </w:rPr>
            </w:pPr>
          </w:p>
          <w:p w14:paraId="5A692A20" w14:textId="77777777" w:rsidR="008645BD" w:rsidRDefault="008645BD">
            <w:pPr>
              <w:rPr>
                <w:color w:val="000000"/>
              </w:rPr>
            </w:pPr>
          </w:p>
          <w:p w14:paraId="0F81EEBC" w14:textId="77777777" w:rsidR="008645BD" w:rsidRDefault="008645BD">
            <w:pPr>
              <w:rPr>
                <w:color w:val="000000"/>
              </w:rPr>
            </w:pPr>
          </w:p>
          <w:p w14:paraId="06B0655D" w14:textId="6FFF6891" w:rsidR="008645BD" w:rsidRDefault="008645BD">
            <w:pPr>
              <w:rPr>
                <w:color w:val="000000"/>
              </w:rPr>
            </w:pPr>
          </w:p>
          <w:p w14:paraId="345B8880" w14:textId="369059DD" w:rsidR="000B3382" w:rsidRDefault="000B3382">
            <w:pPr>
              <w:rPr>
                <w:color w:val="000000"/>
              </w:rPr>
            </w:pPr>
          </w:p>
          <w:p w14:paraId="5AD43213" w14:textId="1991E4FC" w:rsidR="000B3382" w:rsidRDefault="000B3382">
            <w:pPr>
              <w:rPr>
                <w:color w:val="000000"/>
              </w:rPr>
            </w:pPr>
          </w:p>
          <w:p w14:paraId="0D0A6879" w14:textId="6356A406" w:rsidR="000B3382" w:rsidRDefault="000B3382">
            <w:pPr>
              <w:rPr>
                <w:color w:val="000000"/>
              </w:rPr>
            </w:pPr>
          </w:p>
          <w:p w14:paraId="0DDF719E" w14:textId="50168267" w:rsidR="000B3382" w:rsidRDefault="000B3382">
            <w:pPr>
              <w:rPr>
                <w:color w:val="000000"/>
              </w:rPr>
            </w:pPr>
          </w:p>
          <w:p w14:paraId="0A95989D" w14:textId="280C87CB" w:rsidR="000B3382" w:rsidRDefault="000B3382">
            <w:pPr>
              <w:rPr>
                <w:color w:val="000000"/>
              </w:rPr>
            </w:pPr>
          </w:p>
          <w:p w14:paraId="03C2388A" w14:textId="4CFFA5AD" w:rsidR="000B3382" w:rsidRDefault="000B3382">
            <w:pPr>
              <w:rPr>
                <w:color w:val="000000"/>
              </w:rPr>
            </w:pPr>
          </w:p>
          <w:p w14:paraId="0683C9C0" w14:textId="77777777" w:rsidR="000B3382" w:rsidRDefault="000B3382">
            <w:pPr>
              <w:rPr>
                <w:color w:val="000000"/>
              </w:rPr>
            </w:pPr>
          </w:p>
          <w:p w14:paraId="382D43B4" w14:textId="77777777" w:rsidR="008645BD" w:rsidRDefault="008645BD">
            <w:pPr>
              <w:rPr>
                <w:color w:val="000000"/>
              </w:rPr>
            </w:pPr>
          </w:p>
          <w:p w14:paraId="3B8B1C98" w14:textId="77777777" w:rsidR="008645BD" w:rsidRDefault="008645BD">
            <w:pPr>
              <w:rPr>
                <w:color w:val="000000"/>
              </w:rPr>
            </w:pPr>
          </w:p>
          <w:p w14:paraId="62D4C2A4" w14:textId="77777777" w:rsidR="008645BD" w:rsidRDefault="008645BD">
            <w:pPr>
              <w:rPr>
                <w:color w:val="000000"/>
              </w:rPr>
            </w:pPr>
          </w:p>
          <w:p w14:paraId="173BFC1A" w14:textId="77777777" w:rsidR="008645BD" w:rsidRDefault="008645BD">
            <w:pPr>
              <w:rPr>
                <w:color w:val="000000"/>
              </w:rPr>
            </w:pPr>
          </w:p>
          <w:p w14:paraId="734321D9" w14:textId="77777777" w:rsidR="008645BD" w:rsidRDefault="008645BD">
            <w:pPr>
              <w:rPr>
                <w:color w:val="000000"/>
              </w:rPr>
            </w:pPr>
          </w:p>
        </w:tc>
      </w:tr>
    </w:tbl>
    <w:p w14:paraId="02A35BD9"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17834EA2" w14:textId="77777777" w:rsidTr="00B67BFA">
        <w:tc>
          <w:tcPr>
            <w:tcW w:w="10458" w:type="dxa"/>
            <w:tcBorders>
              <w:bottom w:val="single" w:sz="6" w:space="0" w:color="000000"/>
            </w:tcBorders>
            <w:tcMar>
              <w:top w:w="8" w:type="dxa"/>
              <w:left w:w="108" w:type="dxa"/>
              <w:bottom w:w="8" w:type="dxa"/>
              <w:right w:w="108" w:type="dxa"/>
            </w:tcMar>
          </w:tcPr>
          <w:p w14:paraId="50073300"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3F3C766C" w14:textId="77777777" w:rsidR="008645BD" w:rsidRPr="00B67BFA" w:rsidRDefault="008645BD">
            <w:pPr>
              <w:rPr>
                <w:rFonts w:ascii="Arial" w:hAnsi="Arial" w:cs="Arial"/>
                <w:color w:val="000000"/>
                <w:sz w:val="22"/>
                <w:szCs w:val="22"/>
              </w:rPr>
            </w:pPr>
          </w:p>
          <w:p w14:paraId="0D97DB8A"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15CDE97E"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40F8724C"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236C57B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28DF15E0" w14:textId="77777777" w:rsidR="0095396C" w:rsidRPr="00861FD5" w:rsidRDefault="00E80F49">
            <w:pPr>
              <w:rPr>
                <w:rFonts w:ascii="Arial" w:eastAsia="Arial" w:hAnsi="Arial" w:cs="Arial"/>
                <w:color w:val="000000"/>
                <w:sz w:val="20"/>
                <w:szCs w:val="20"/>
              </w:rPr>
            </w:pPr>
            <w:r w:rsidRPr="00861FD5">
              <w:rPr>
                <w:rFonts w:ascii="Arial" w:eastAsia="Arial" w:hAnsi="Arial" w:cs="Arial"/>
                <w:color w:val="000000"/>
                <w:sz w:val="20"/>
                <w:szCs w:val="20"/>
              </w:rPr>
              <w:t xml:space="preserve">I understand that this post is (or may be) exempt from the provisions of the Rehabilitation of Offenders (NI) Order 1978. In the event of my application being successful, I consent to a check being made by Access NI, a single history disclosure body. </w:t>
            </w:r>
          </w:p>
          <w:p w14:paraId="4EBC825B" w14:textId="77777777" w:rsidR="0095396C" w:rsidRPr="00861FD5" w:rsidRDefault="0095396C">
            <w:pPr>
              <w:rPr>
                <w:rFonts w:ascii="Arial" w:eastAsia="Arial" w:hAnsi="Arial" w:cs="Arial"/>
                <w:i/>
                <w:iCs/>
                <w:color w:val="000000"/>
                <w:sz w:val="20"/>
                <w:szCs w:val="20"/>
              </w:rPr>
            </w:pPr>
          </w:p>
          <w:p w14:paraId="3CB6F4F4" w14:textId="2005E69B" w:rsidR="004A3869" w:rsidRPr="00861FD5" w:rsidRDefault="004A3869">
            <w:pPr>
              <w:rPr>
                <w:rFonts w:ascii="Arial" w:hAnsi="Arial" w:cs="Arial"/>
                <w:color w:val="000000"/>
                <w:sz w:val="20"/>
                <w:szCs w:val="20"/>
              </w:rPr>
            </w:pPr>
            <w:r w:rsidRPr="00861FD5">
              <w:rPr>
                <w:rFonts w:ascii="Arial" w:hAnsi="Arial" w:cs="Arial"/>
                <w:color w:val="000000"/>
                <w:sz w:val="20"/>
                <w:szCs w:val="20"/>
              </w:rPr>
              <w:t>Orchardville will hold identity documentation provided by successful applicants for 90 days after their Enhanced Access NI Disclosure Certificate is issued. After this time any identity documents will be destroyed in lin</w:t>
            </w:r>
            <w:r w:rsidR="0095396C" w:rsidRPr="00861FD5">
              <w:rPr>
                <w:rFonts w:ascii="Arial" w:hAnsi="Arial" w:cs="Arial"/>
                <w:color w:val="000000"/>
                <w:sz w:val="20"/>
                <w:szCs w:val="20"/>
              </w:rPr>
              <w:t>e</w:t>
            </w:r>
            <w:r w:rsidRPr="00861FD5">
              <w:rPr>
                <w:rFonts w:ascii="Arial" w:hAnsi="Arial" w:cs="Arial"/>
                <w:color w:val="000000"/>
                <w:sz w:val="20"/>
                <w:szCs w:val="20"/>
              </w:rPr>
              <w:t xml:space="preserve"> with our Secure Handlin</w:t>
            </w:r>
            <w:r w:rsidR="0095396C" w:rsidRPr="00861FD5">
              <w:rPr>
                <w:rFonts w:ascii="Arial" w:hAnsi="Arial" w:cs="Arial"/>
                <w:color w:val="000000"/>
                <w:sz w:val="20"/>
                <w:szCs w:val="20"/>
              </w:rPr>
              <w:t>g</w:t>
            </w:r>
            <w:r w:rsidRPr="00861FD5">
              <w:rPr>
                <w:rFonts w:ascii="Arial" w:hAnsi="Arial" w:cs="Arial"/>
                <w:color w:val="000000"/>
                <w:sz w:val="20"/>
                <w:szCs w:val="20"/>
              </w:rPr>
              <w:t>, Storage &amp; Disposal of Disclosure Information Policy.</w:t>
            </w:r>
          </w:p>
          <w:p w14:paraId="1D6C871A" w14:textId="6787AC29" w:rsidR="0095396C" w:rsidRPr="00861FD5" w:rsidRDefault="0095396C">
            <w:pPr>
              <w:rPr>
                <w:rFonts w:ascii="Arial" w:hAnsi="Arial" w:cs="Arial"/>
                <w:color w:val="000000"/>
                <w:sz w:val="20"/>
                <w:szCs w:val="20"/>
              </w:rPr>
            </w:pPr>
          </w:p>
          <w:p w14:paraId="33F9ED3C" w14:textId="154749F1" w:rsidR="0095396C" w:rsidRPr="00FC283C" w:rsidRDefault="0095396C">
            <w:pPr>
              <w:rPr>
                <w:rFonts w:ascii="Arial" w:hAnsi="Arial" w:cs="Arial"/>
                <w:color w:val="000000"/>
                <w:sz w:val="20"/>
                <w:szCs w:val="20"/>
              </w:rPr>
            </w:pPr>
            <w:r w:rsidRPr="00861FD5">
              <w:rPr>
                <w:rFonts w:ascii="Arial" w:hAnsi="Arial" w:cs="Arial"/>
                <w:color w:val="000000"/>
                <w:sz w:val="20"/>
                <w:szCs w:val="20"/>
              </w:rPr>
              <w:lastRenderedPageBreak/>
              <w:t xml:space="preserve">Should successful applicants wish to know more about how Access NI will handle their data, this information can be found in the Access NI Privacy Notice, found at </w:t>
            </w:r>
            <w:hyperlink r:id="rId6" w:history="1">
              <w:r w:rsidR="00FA791F" w:rsidRPr="00FC283C">
                <w:rPr>
                  <w:rStyle w:val="Hyperlink"/>
                  <w:rFonts w:ascii="Arial" w:hAnsi="Arial" w:cs="Arial"/>
                  <w:sz w:val="20"/>
                  <w:szCs w:val="20"/>
                </w:rPr>
                <w:t>https://www.justice-ni.gov.uk/publications/ani-privacy</w:t>
              </w:r>
            </w:hyperlink>
            <w:r w:rsidR="00FA791F" w:rsidRPr="00FC283C">
              <w:rPr>
                <w:rFonts w:ascii="Arial" w:hAnsi="Arial" w:cs="Arial"/>
                <w:sz w:val="20"/>
                <w:szCs w:val="20"/>
              </w:rPr>
              <w:t xml:space="preserve">  </w:t>
            </w:r>
          </w:p>
          <w:p w14:paraId="5B11C839" w14:textId="543B1589" w:rsidR="0095396C" w:rsidRPr="00861FD5" w:rsidRDefault="0095396C">
            <w:pPr>
              <w:rPr>
                <w:rFonts w:ascii="Arial" w:hAnsi="Arial" w:cs="Arial"/>
                <w:color w:val="000000"/>
                <w:sz w:val="20"/>
                <w:szCs w:val="20"/>
              </w:rPr>
            </w:pPr>
          </w:p>
          <w:p w14:paraId="59EA65AD" w14:textId="77777777" w:rsidR="0095396C" w:rsidRPr="00861FD5" w:rsidRDefault="0095396C" w:rsidP="0095396C">
            <w:pPr>
              <w:rPr>
                <w:rFonts w:ascii="Arial" w:eastAsia="Arial" w:hAnsi="Arial" w:cs="Arial"/>
                <w:i/>
                <w:iCs/>
                <w:color w:val="000000"/>
                <w:sz w:val="20"/>
                <w:szCs w:val="20"/>
              </w:rPr>
            </w:pPr>
            <w:r w:rsidRPr="00861FD5">
              <w:rPr>
                <w:rFonts w:ascii="Arial" w:eastAsia="Arial" w:hAnsi="Arial" w:cs="Arial"/>
                <w:i/>
                <w:iCs/>
                <w:color w:val="000000"/>
                <w:sz w:val="20"/>
                <w:szCs w:val="20"/>
              </w:rPr>
              <w:t>A copy of the following documents are available on request:</w:t>
            </w:r>
          </w:p>
          <w:p w14:paraId="104B72BF"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Access NI Code of Practice</w:t>
            </w:r>
          </w:p>
          <w:p w14:paraId="397DB525"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Recruitment of Ex-Offenders Policy</w:t>
            </w:r>
          </w:p>
          <w:p w14:paraId="1B0B64E6" w14:textId="067E3D64" w:rsidR="008B6E43" w:rsidRPr="00861FD5" w:rsidRDefault="0095396C" w:rsidP="00B67BFA">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Secure Handling, Storage &amp; Disposal of Disclosure Information Policy</w:t>
            </w:r>
          </w:p>
          <w:p w14:paraId="1F2A9DE7" w14:textId="77777777" w:rsidR="008645BD" w:rsidRPr="00B67BFA" w:rsidRDefault="008645BD">
            <w:pPr>
              <w:rPr>
                <w:rFonts w:ascii="Arial" w:hAnsi="Arial" w:cs="Arial"/>
                <w:color w:val="000000"/>
                <w:sz w:val="22"/>
                <w:szCs w:val="22"/>
              </w:rPr>
            </w:pPr>
          </w:p>
        </w:tc>
      </w:tr>
      <w:tr w:rsidR="00861FD5" w14:paraId="54043A4A"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67952E0F" w14:textId="77777777" w:rsidR="00861FD5" w:rsidRPr="00B67BFA" w:rsidRDefault="00861FD5" w:rsidP="00861FD5">
            <w:pPr>
              <w:rPr>
                <w:rFonts w:ascii="Arial" w:hAnsi="Arial" w:cs="Arial"/>
                <w:color w:val="000000"/>
                <w:sz w:val="22"/>
                <w:szCs w:val="22"/>
              </w:rPr>
            </w:pPr>
            <w:r w:rsidRPr="00B67BFA">
              <w:rPr>
                <w:rFonts w:ascii="Arial" w:eastAsia="Arial" w:hAnsi="Arial" w:cs="Arial"/>
                <w:b/>
                <w:bCs/>
                <w:color w:val="000000"/>
                <w:sz w:val="22"/>
                <w:szCs w:val="22"/>
              </w:rPr>
              <w:lastRenderedPageBreak/>
              <w:t>STATEMENT OF NON-DISCRIMINATION</w:t>
            </w:r>
          </w:p>
          <w:p w14:paraId="6114E89D" w14:textId="77777777" w:rsidR="00861FD5" w:rsidRPr="00B67BFA" w:rsidRDefault="00861FD5" w:rsidP="00861FD5">
            <w:pPr>
              <w:rPr>
                <w:rFonts w:ascii="Arial" w:hAnsi="Arial" w:cs="Arial"/>
                <w:color w:val="000000"/>
                <w:sz w:val="22"/>
                <w:szCs w:val="22"/>
              </w:rPr>
            </w:pPr>
          </w:p>
          <w:p w14:paraId="7A2CC6D8"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 xml:space="preserve">Orchardville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 If your role is a </w:t>
            </w:r>
            <w:r w:rsidRPr="00861FD5">
              <w:rPr>
                <w:rFonts w:ascii="Arial" w:eastAsia="Arial" w:hAnsi="Arial" w:cs="Arial"/>
                <w:b/>
                <w:color w:val="000000"/>
                <w:sz w:val="20"/>
                <w:szCs w:val="20"/>
                <w:u w:val="single"/>
              </w:rPr>
              <w:t>Regulated Activity Position</w:t>
            </w:r>
            <w:r w:rsidRPr="00861FD5">
              <w:rPr>
                <w:rFonts w:ascii="Arial" w:eastAsia="Arial" w:hAnsi="Arial" w:cs="Arial"/>
                <w:color w:val="000000"/>
                <w:sz w:val="20"/>
                <w:szCs w:val="20"/>
              </w:rPr>
              <w:t xml:space="preserve">, as defined by the </w:t>
            </w:r>
            <w:r w:rsidRPr="00861FD5">
              <w:rPr>
                <w:rFonts w:ascii="Arial" w:eastAsia="Arial" w:hAnsi="Arial" w:cs="Arial"/>
                <w:b/>
                <w:color w:val="000000"/>
                <w:sz w:val="20"/>
                <w:szCs w:val="20"/>
                <w:u w:val="single"/>
              </w:rPr>
              <w:t>Safeguarding Vulnerable Groups (NI) Order 2007</w:t>
            </w:r>
            <w:r w:rsidRPr="00861FD5">
              <w:rPr>
                <w:rFonts w:ascii="Arial" w:eastAsia="Arial" w:hAnsi="Arial" w:cs="Arial"/>
                <w:color w:val="000000"/>
                <w:sz w:val="20"/>
                <w:szCs w:val="20"/>
              </w:rPr>
              <w:t xml:space="preserve">, and </w:t>
            </w:r>
            <w:r w:rsidRPr="00861FD5">
              <w:rPr>
                <w:rFonts w:ascii="Arial" w:eastAsia="Arial" w:hAnsi="Arial" w:cs="Arial"/>
                <w:b/>
                <w:color w:val="000000"/>
                <w:sz w:val="20"/>
                <w:szCs w:val="20"/>
                <w:u w:val="single"/>
              </w:rPr>
              <w:t xml:space="preserve">falls within the definition of an “excepted” </w:t>
            </w:r>
            <w:r w:rsidRPr="00861FD5">
              <w:rPr>
                <w:rFonts w:ascii="Arial" w:eastAsia="Arial" w:hAnsi="Arial" w:cs="Arial"/>
                <w:b/>
                <w:color w:val="000000"/>
                <w:sz w:val="20"/>
                <w:szCs w:val="20"/>
              </w:rPr>
              <w:t>Order (NI) 1979</w:t>
            </w:r>
            <w:r w:rsidRPr="00861FD5">
              <w:rPr>
                <w:rFonts w:ascii="Arial" w:eastAsia="Arial" w:hAnsi="Arial" w:cs="Arial"/>
                <w:color w:val="000000"/>
                <w:sz w:val="20"/>
                <w:szCs w:val="20"/>
              </w:rPr>
              <w:t xml:space="preserve">:, </w:t>
            </w:r>
            <w:r w:rsidRPr="00861FD5">
              <w:rPr>
                <w:rFonts w:ascii="Arial" w:eastAsia="Arial" w:hAnsi="Arial" w:cs="Arial"/>
                <w:b/>
                <w:color w:val="000000"/>
                <w:sz w:val="20"/>
                <w:szCs w:val="20"/>
                <w:u w:val="single"/>
              </w:rPr>
              <w:t>ALL</w:t>
            </w:r>
            <w:r w:rsidRPr="00861FD5">
              <w:rPr>
                <w:rFonts w:ascii="Arial" w:eastAsia="Arial" w:hAnsi="Arial" w:cs="Arial"/>
                <w:color w:val="000000"/>
                <w:sz w:val="20"/>
                <w:szCs w:val="20"/>
              </w:rPr>
              <w:t xml:space="preserve"> convictions including </w:t>
            </w:r>
            <w:r w:rsidRPr="00861FD5">
              <w:rPr>
                <w:rFonts w:ascii="Arial" w:eastAsia="Arial" w:hAnsi="Arial" w:cs="Arial"/>
                <w:b/>
                <w:color w:val="000000"/>
                <w:sz w:val="20"/>
                <w:szCs w:val="20"/>
                <w:u w:val="single"/>
              </w:rPr>
              <w:t>SPENT</w:t>
            </w:r>
            <w:r w:rsidRPr="00861FD5">
              <w:rPr>
                <w:rFonts w:ascii="Arial" w:eastAsia="Arial" w:hAnsi="Arial" w:cs="Arial"/>
                <w:color w:val="000000"/>
                <w:sz w:val="20"/>
                <w:szCs w:val="20"/>
              </w:rPr>
              <w:t xml:space="preserve"> convictions </w:t>
            </w:r>
            <w:r w:rsidRPr="00861FD5">
              <w:rPr>
                <w:rFonts w:ascii="Arial" w:eastAsia="Arial" w:hAnsi="Arial" w:cs="Arial"/>
                <w:b/>
                <w:color w:val="000000"/>
                <w:sz w:val="20"/>
                <w:szCs w:val="20"/>
                <w:u w:val="single"/>
              </w:rPr>
              <w:t>MUST</w:t>
            </w:r>
            <w:r w:rsidRPr="00861FD5">
              <w:rPr>
                <w:rFonts w:ascii="Arial" w:eastAsia="Arial" w:hAnsi="Arial" w:cs="Arial"/>
                <w:color w:val="000000"/>
                <w:sz w:val="20"/>
                <w:szCs w:val="20"/>
              </w:rPr>
              <w:t xml:space="preserve"> be disclosed. Having a conviction will not necessarily debar your application from being considered.</w:t>
            </w:r>
          </w:p>
          <w:p w14:paraId="22D53752" w14:textId="77777777" w:rsidR="00861FD5" w:rsidRPr="00861FD5" w:rsidRDefault="00861FD5" w:rsidP="00861FD5">
            <w:pPr>
              <w:rPr>
                <w:rFonts w:ascii="Arial" w:eastAsia="Arial" w:hAnsi="Arial" w:cs="Arial"/>
                <w:color w:val="000000"/>
                <w:sz w:val="20"/>
                <w:szCs w:val="20"/>
              </w:rPr>
            </w:pPr>
          </w:p>
          <w:p w14:paraId="68B7F929" w14:textId="77777777" w:rsidR="00861FD5" w:rsidRPr="00861FD5" w:rsidRDefault="00861FD5" w:rsidP="00861FD5">
            <w:pPr>
              <w:rPr>
                <w:rFonts w:ascii="Arial" w:eastAsia="Arial" w:hAnsi="Arial" w:cs="Arial"/>
                <w:b/>
                <w:i/>
                <w:color w:val="000000"/>
                <w:sz w:val="20"/>
                <w:szCs w:val="20"/>
              </w:rPr>
            </w:pPr>
            <w:r w:rsidRPr="00861FD5">
              <w:rPr>
                <w:rFonts w:ascii="Arial" w:eastAsia="Arial" w:hAnsi="Arial" w:cs="Arial"/>
                <w:b/>
                <w:i/>
                <w:color w:val="000000"/>
                <w:sz w:val="20"/>
                <w:szCs w:val="20"/>
              </w:rPr>
              <w:t>Table of Rehabilitation Periods</w:t>
            </w:r>
          </w:p>
          <w:p w14:paraId="74DE98D2" w14:textId="77777777" w:rsidR="00861FD5" w:rsidRPr="00861FD5" w:rsidRDefault="00861FD5" w:rsidP="00861FD5">
            <w:pPr>
              <w:rPr>
                <w:rFonts w:ascii="Arial" w:eastAsia="Arial" w:hAnsi="Arial" w:cs="Arial"/>
                <w:color w:val="000000"/>
                <w:sz w:val="20"/>
                <w:szCs w:val="20"/>
              </w:rPr>
            </w:pPr>
          </w:p>
          <w:p w14:paraId="1A99A4F4"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This table outlines rehabilitation periods after which many of these sentences will be considered ‘spent’. Custodial sentences of over 2.5 years can never become spent.</w:t>
            </w:r>
          </w:p>
          <w:p w14:paraId="1359F770" w14:textId="77777777" w:rsidR="00861FD5" w:rsidRDefault="00861FD5" w:rsidP="00861FD5">
            <w:pPr>
              <w:rPr>
                <w:rFonts w:ascii="Arial" w:eastAsia="Arial" w:hAnsi="Arial" w:cs="Arial"/>
                <w:color w:val="000000"/>
                <w:sz w:val="22"/>
                <w:szCs w:val="2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842"/>
              <w:gridCol w:w="1954"/>
            </w:tblGrid>
            <w:tr w:rsidR="00861FD5" w:rsidRPr="00125A05" w14:paraId="531AD904" w14:textId="77777777" w:rsidTr="007D6B5F">
              <w:tc>
                <w:tcPr>
                  <w:tcW w:w="5986" w:type="dxa"/>
                  <w:vMerge w:val="restart"/>
                  <w:shd w:val="clear" w:color="auto" w:fill="auto"/>
                </w:tcPr>
                <w:p w14:paraId="7D765282" w14:textId="77777777" w:rsidR="00861FD5" w:rsidRPr="00861FD5" w:rsidRDefault="00861FD5" w:rsidP="00861FD5">
                  <w:pPr>
                    <w:tabs>
                      <w:tab w:val="left" w:pos="5730"/>
                    </w:tabs>
                    <w:rPr>
                      <w:rFonts w:ascii="Arial" w:hAnsi="Arial" w:cs="Arial"/>
                      <w:sz w:val="20"/>
                      <w:szCs w:val="20"/>
                    </w:rPr>
                  </w:pPr>
                </w:p>
              </w:tc>
              <w:tc>
                <w:tcPr>
                  <w:tcW w:w="3796" w:type="dxa"/>
                  <w:gridSpan w:val="2"/>
                  <w:shd w:val="clear" w:color="auto" w:fill="auto"/>
                </w:tcPr>
                <w:p w14:paraId="3F4848BA" w14:textId="77777777" w:rsidR="00861FD5" w:rsidRPr="00861FD5" w:rsidRDefault="00861FD5" w:rsidP="00861FD5">
                  <w:pPr>
                    <w:tabs>
                      <w:tab w:val="left" w:pos="5730"/>
                    </w:tabs>
                    <w:jc w:val="center"/>
                    <w:rPr>
                      <w:rFonts w:ascii="Arial" w:hAnsi="Arial" w:cs="Arial"/>
                      <w:b/>
                      <w:sz w:val="20"/>
                      <w:szCs w:val="20"/>
                    </w:rPr>
                  </w:pPr>
                  <w:r w:rsidRPr="00861FD5">
                    <w:rPr>
                      <w:rFonts w:ascii="Arial" w:hAnsi="Arial" w:cs="Arial"/>
                      <w:b/>
                      <w:sz w:val="20"/>
                      <w:szCs w:val="20"/>
                    </w:rPr>
                    <w:t>Rehabilitation Period</w:t>
                  </w:r>
                </w:p>
              </w:tc>
            </w:tr>
            <w:tr w:rsidR="00861FD5" w:rsidRPr="00125A05" w14:paraId="1D395B18" w14:textId="77777777" w:rsidTr="007D6B5F">
              <w:tc>
                <w:tcPr>
                  <w:tcW w:w="5986" w:type="dxa"/>
                  <w:vMerge/>
                  <w:shd w:val="clear" w:color="auto" w:fill="auto"/>
                </w:tcPr>
                <w:p w14:paraId="4804594D" w14:textId="77777777" w:rsidR="00861FD5" w:rsidRPr="00861FD5" w:rsidRDefault="00861FD5" w:rsidP="00861FD5">
                  <w:pPr>
                    <w:tabs>
                      <w:tab w:val="left" w:pos="5730"/>
                    </w:tabs>
                    <w:rPr>
                      <w:rFonts w:ascii="Arial" w:hAnsi="Arial" w:cs="Arial"/>
                      <w:sz w:val="20"/>
                      <w:szCs w:val="20"/>
                    </w:rPr>
                  </w:pPr>
                </w:p>
              </w:tc>
              <w:tc>
                <w:tcPr>
                  <w:tcW w:w="1842" w:type="dxa"/>
                  <w:shd w:val="clear" w:color="auto" w:fill="D9D9D9"/>
                  <w:vAlign w:val="center"/>
                </w:tcPr>
                <w:p w14:paraId="69E2B98F"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18 or over upon conviction</w:t>
                  </w:r>
                </w:p>
              </w:tc>
              <w:tc>
                <w:tcPr>
                  <w:tcW w:w="1954" w:type="dxa"/>
                  <w:shd w:val="clear" w:color="auto" w:fill="D9D9D9"/>
                  <w:vAlign w:val="center"/>
                </w:tcPr>
                <w:p w14:paraId="39F593F1"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under 18 upon conviction</w:t>
                  </w:r>
                </w:p>
              </w:tc>
            </w:tr>
            <w:tr w:rsidR="00861FD5" w:rsidRPr="00125A05" w14:paraId="4BFF961A" w14:textId="77777777" w:rsidTr="007D6B5F">
              <w:trPr>
                <w:trHeight w:val="415"/>
              </w:trPr>
              <w:tc>
                <w:tcPr>
                  <w:tcW w:w="5986" w:type="dxa"/>
                  <w:shd w:val="clear" w:color="auto" w:fill="auto"/>
                </w:tcPr>
                <w:p w14:paraId="3C6879B1"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more than 6 months but less than 2½ years</w:t>
                  </w:r>
                </w:p>
              </w:tc>
              <w:tc>
                <w:tcPr>
                  <w:tcW w:w="1842" w:type="dxa"/>
                  <w:shd w:val="clear" w:color="auto" w:fill="auto"/>
                  <w:vAlign w:val="center"/>
                </w:tcPr>
                <w:p w14:paraId="0F114A34"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10 years</w:t>
                  </w:r>
                </w:p>
              </w:tc>
              <w:tc>
                <w:tcPr>
                  <w:tcW w:w="1954" w:type="dxa"/>
                  <w:shd w:val="clear" w:color="auto" w:fill="auto"/>
                  <w:vAlign w:val="center"/>
                </w:tcPr>
                <w:p w14:paraId="25586AA2"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r>
            <w:tr w:rsidR="00861FD5" w:rsidRPr="00125A05" w14:paraId="73900235" w14:textId="77777777" w:rsidTr="007D6B5F">
              <w:tc>
                <w:tcPr>
                  <w:tcW w:w="5986" w:type="dxa"/>
                  <w:shd w:val="clear" w:color="auto" w:fill="auto"/>
                </w:tcPr>
                <w:p w14:paraId="272E47B4"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Institution- 6 months or less.</w:t>
                  </w:r>
                </w:p>
              </w:tc>
              <w:tc>
                <w:tcPr>
                  <w:tcW w:w="1842" w:type="dxa"/>
                  <w:shd w:val="clear" w:color="auto" w:fill="auto"/>
                  <w:vAlign w:val="center"/>
                </w:tcPr>
                <w:p w14:paraId="35817937"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7 years</w:t>
                  </w:r>
                </w:p>
              </w:tc>
              <w:tc>
                <w:tcPr>
                  <w:tcW w:w="1954" w:type="dxa"/>
                  <w:shd w:val="clear" w:color="auto" w:fill="auto"/>
                  <w:vAlign w:val="center"/>
                </w:tcPr>
                <w:p w14:paraId="43140EFE"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3.5 years</w:t>
                  </w:r>
                </w:p>
              </w:tc>
            </w:tr>
            <w:tr w:rsidR="00861FD5" w:rsidRPr="00125A05" w14:paraId="4937535B" w14:textId="77777777" w:rsidTr="007D6B5F">
              <w:tc>
                <w:tcPr>
                  <w:tcW w:w="5986" w:type="dxa"/>
                  <w:shd w:val="clear" w:color="auto" w:fill="auto"/>
                </w:tcPr>
                <w:p w14:paraId="76B1A695"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Fine or Community Service Order, Combined Orders.</w:t>
                  </w:r>
                </w:p>
              </w:tc>
              <w:tc>
                <w:tcPr>
                  <w:tcW w:w="1842" w:type="dxa"/>
                  <w:shd w:val="clear" w:color="auto" w:fill="auto"/>
                  <w:vAlign w:val="center"/>
                </w:tcPr>
                <w:p w14:paraId="1850A1BC"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c>
                <w:tcPr>
                  <w:tcW w:w="1954" w:type="dxa"/>
                  <w:shd w:val="clear" w:color="auto" w:fill="auto"/>
                  <w:vAlign w:val="center"/>
                </w:tcPr>
                <w:p w14:paraId="685969A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2.5 years</w:t>
                  </w:r>
                </w:p>
              </w:tc>
            </w:tr>
            <w:tr w:rsidR="00861FD5" w:rsidRPr="00125A05" w14:paraId="456D69D0" w14:textId="77777777" w:rsidTr="007D6B5F">
              <w:tc>
                <w:tcPr>
                  <w:tcW w:w="5986" w:type="dxa"/>
                  <w:shd w:val="clear" w:color="auto" w:fill="auto"/>
                </w:tcPr>
                <w:p w14:paraId="6A85B787"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Absolute Discharge</w:t>
                  </w:r>
                </w:p>
              </w:tc>
              <w:tc>
                <w:tcPr>
                  <w:tcW w:w="3796" w:type="dxa"/>
                  <w:gridSpan w:val="2"/>
                  <w:shd w:val="clear" w:color="auto" w:fill="auto"/>
                  <w:vAlign w:val="center"/>
                </w:tcPr>
                <w:p w14:paraId="26DE9E5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6 months</w:t>
                  </w:r>
                </w:p>
              </w:tc>
            </w:tr>
            <w:tr w:rsidR="00861FD5" w:rsidRPr="00125A05" w14:paraId="046E126D" w14:textId="77777777" w:rsidTr="007D6B5F">
              <w:tc>
                <w:tcPr>
                  <w:tcW w:w="5986" w:type="dxa"/>
                  <w:shd w:val="clear" w:color="auto" w:fill="auto"/>
                </w:tcPr>
                <w:p w14:paraId="11813438"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Probation Order, Bind Over, Conditional Discharge, Care/Supervision Order</w:t>
                  </w:r>
                </w:p>
              </w:tc>
              <w:tc>
                <w:tcPr>
                  <w:tcW w:w="3796" w:type="dxa"/>
                  <w:gridSpan w:val="2"/>
                  <w:shd w:val="clear" w:color="auto" w:fill="auto"/>
                  <w:vAlign w:val="center"/>
                </w:tcPr>
                <w:p w14:paraId="24BD1226"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Date Order ceases or 1 year (after date of conviction)- whichever is longer</w:t>
                  </w:r>
                </w:p>
              </w:tc>
            </w:tr>
            <w:tr w:rsidR="00861FD5" w:rsidRPr="00125A05" w14:paraId="726A171A" w14:textId="77777777" w:rsidTr="007D6B5F">
              <w:tc>
                <w:tcPr>
                  <w:tcW w:w="5986" w:type="dxa"/>
                  <w:shd w:val="clear" w:color="auto" w:fill="auto"/>
                </w:tcPr>
                <w:p w14:paraId="0DC5922D"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Attendance Centre Order, Juvenile Justice Order, Youth Conference Order, Community Responsibility Order</w:t>
                  </w:r>
                </w:p>
              </w:tc>
              <w:tc>
                <w:tcPr>
                  <w:tcW w:w="3796" w:type="dxa"/>
                  <w:gridSpan w:val="2"/>
                  <w:shd w:val="clear" w:color="auto" w:fill="auto"/>
                  <w:vAlign w:val="center"/>
                </w:tcPr>
                <w:p w14:paraId="6F859320"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 year after the Order expires</w:t>
                  </w:r>
                </w:p>
              </w:tc>
            </w:tr>
            <w:tr w:rsidR="00861FD5" w:rsidRPr="00125A05" w14:paraId="08AF388F" w14:textId="77777777" w:rsidTr="007D6B5F">
              <w:tc>
                <w:tcPr>
                  <w:tcW w:w="5986" w:type="dxa"/>
                  <w:shd w:val="clear" w:color="auto" w:fill="auto"/>
                </w:tcPr>
                <w:p w14:paraId="6B05309C"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Hospital Order (with or without restriction)</w:t>
                  </w:r>
                </w:p>
              </w:tc>
              <w:tc>
                <w:tcPr>
                  <w:tcW w:w="3796" w:type="dxa"/>
                  <w:gridSpan w:val="2"/>
                  <w:shd w:val="clear" w:color="auto" w:fill="auto"/>
                  <w:vAlign w:val="center"/>
                </w:tcPr>
                <w:p w14:paraId="4126CDBA" w14:textId="77777777" w:rsidR="00861FD5" w:rsidRPr="00861FD5" w:rsidRDefault="00861FD5" w:rsidP="00861FD5">
                  <w:pPr>
                    <w:tabs>
                      <w:tab w:val="left" w:pos="5730"/>
                    </w:tabs>
                    <w:jc w:val="center"/>
                    <w:rPr>
                      <w:rFonts w:ascii="Arial" w:hAnsi="Arial" w:cs="Arial"/>
                      <w:sz w:val="18"/>
                      <w:szCs w:val="18"/>
                    </w:rPr>
                  </w:pPr>
                  <w:r w:rsidRPr="00861FD5">
                    <w:rPr>
                      <w:rFonts w:ascii="Arial" w:hAnsi="Arial" w:cs="Arial"/>
                      <w:sz w:val="18"/>
                      <w:szCs w:val="18"/>
                    </w:rPr>
                    <w:t>5 years after date of conviction or 2 years after order expires- whichever is longer</w:t>
                  </w:r>
                </w:p>
              </w:tc>
            </w:tr>
          </w:tbl>
          <w:p w14:paraId="45196D36" w14:textId="77777777" w:rsidR="00861FD5" w:rsidRPr="00B67BFA" w:rsidRDefault="00861FD5" w:rsidP="00861FD5">
            <w:pPr>
              <w:rPr>
                <w:rFonts w:ascii="Arial" w:eastAsia="Arial" w:hAnsi="Arial" w:cs="Arial"/>
                <w:color w:val="000000"/>
                <w:sz w:val="22"/>
                <w:szCs w:val="22"/>
              </w:rPr>
            </w:pPr>
          </w:p>
          <w:p w14:paraId="67F7F047" w14:textId="77777777" w:rsidR="00861FD5" w:rsidRPr="00861FD5" w:rsidRDefault="00861FD5" w:rsidP="00861FD5">
            <w:pPr>
              <w:rPr>
                <w:rFonts w:ascii="Arial" w:hAnsi="Arial" w:cs="Arial"/>
                <w:b/>
                <w:sz w:val="20"/>
                <w:szCs w:val="20"/>
              </w:rPr>
            </w:pPr>
            <w:r w:rsidRPr="00861FD5">
              <w:rPr>
                <w:rFonts w:ascii="Arial" w:hAnsi="Arial" w:cs="Arial"/>
                <w:b/>
                <w:sz w:val="20"/>
                <w:szCs w:val="20"/>
              </w:rPr>
              <w:t xml:space="preserve">Please provide information about previous convictions, including cautions and other warnings you may have received (excluding parking fines / bye-law offences etc.) </w:t>
            </w:r>
          </w:p>
          <w:p w14:paraId="2DC9B1D4" w14:textId="77777777" w:rsidR="00861FD5" w:rsidRPr="008B6E43" w:rsidRDefault="00861FD5" w:rsidP="00861FD5">
            <w:pPr>
              <w:rPr>
                <w:rFonts w:ascii="Arial" w:hAnsi="Arial" w:cs="Arial"/>
                <w:i/>
                <w:sz w:val="18"/>
                <w:szCs w:val="18"/>
              </w:rPr>
            </w:pPr>
            <w:r w:rsidRPr="008B6E43">
              <w:rPr>
                <w:rFonts w:ascii="Arial" w:hAnsi="Arial" w:cs="Arial"/>
                <w:i/>
                <w:sz w:val="18"/>
                <w:szCs w:val="18"/>
              </w:rPr>
              <w:t>(You are not required to and should not provide details old and / or minor offences that will not be disclosed by Access NI.)</w:t>
            </w:r>
          </w:p>
          <w:p w14:paraId="30B4DB2F" w14:textId="77777777" w:rsidR="00861FD5" w:rsidRDefault="00861FD5" w:rsidP="00861FD5">
            <w:pPr>
              <w:rPr>
                <w:rFonts w:ascii="Arial" w:hAnsi="Arial" w:cs="Arial"/>
                <w:b/>
                <w:sz w:val="22"/>
                <w:szCs w:val="22"/>
              </w:rPr>
            </w:pPr>
            <w:r>
              <w:rPr>
                <w:rFonts w:ascii="Arial" w:hAnsi="Arial" w:cs="Arial"/>
                <w:b/>
                <w:sz w:val="22"/>
                <w:szCs w:val="22"/>
              </w:rPr>
              <w:t>………………………………………………………………………………………………………………………………………………………………………………………………………………………………………………………………………………………………………………………………………………………………………………</w:t>
            </w:r>
          </w:p>
          <w:p w14:paraId="0AF6EBF4" w14:textId="77777777" w:rsidR="00861FD5" w:rsidRDefault="00861FD5" w:rsidP="00861FD5">
            <w:pPr>
              <w:rPr>
                <w:rFonts w:ascii="Arial" w:eastAsia="Arial" w:hAnsi="Arial" w:cs="Arial"/>
                <w:b/>
                <w:bCs/>
                <w:color w:val="000000"/>
                <w:sz w:val="22"/>
                <w:szCs w:val="22"/>
              </w:rPr>
            </w:pPr>
          </w:p>
          <w:p w14:paraId="45832A8D" w14:textId="2549600F" w:rsidR="00861FD5" w:rsidRPr="00B67BFA" w:rsidRDefault="00861FD5" w:rsidP="00861FD5">
            <w:pPr>
              <w:rPr>
                <w:rFonts w:ascii="Arial" w:eastAsia="Arial" w:hAnsi="Arial" w:cs="Arial"/>
                <w:b/>
                <w:bCs/>
                <w:color w:val="000000"/>
                <w:sz w:val="22"/>
                <w:szCs w:val="22"/>
              </w:rPr>
            </w:pPr>
          </w:p>
        </w:tc>
      </w:tr>
      <w:tr w:rsidR="008645BD" w14:paraId="090EAC0A" w14:textId="77777777" w:rsidTr="00B67BFA">
        <w:tc>
          <w:tcPr>
            <w:tcW w:w="10458" w:type="dxa"/>
            <w:tcBorders>
              <w:top w:val="single" w:sz="6" w:space="0" w:color="000000"/>
            </w:tcBorders>
            <w:tcMar>
              <w:top w:w="8" w:type="dxa"/>
              <w:left w:w="108" w:type="dxa"/>
              <w:bottom w:w="8" w:type="dxa"/>
              <w:right w:w="108" w:type="dxa"/>
            </w:tcMar>
          </w:tcPr>
          <w:p w14:paraId="16459D1C"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DISABILITY</w:t>
            </w:r>
          </w:p>
          <w:p w14:paraId="07A90A4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Orchardville,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7AFCD841" w14:textId="77777777" w:rsidR="008645BD" w:rsidRPr="00B67BFA" w:rsidRDefault="008645BD">
            <w:pPr>
              <w:rPr>
                <w:rFonts w:ascii="Arial" w:hAnsi="Arial" w:cs="Arial"/>
                <w:color w:val="000000"/>
                <w:sz w:val="22"/>
                <w:szCs w:val="22"/>
              </w:rPr>
            </w:pPr>
          </w:p>
          <w:p w14:paraId="51011CD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32BD2FD0"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1EE01D20" w14:textId="77777777" w:rsidR="008645BD" w:rsidRPr="00B67BFA" w:rsidRDefault="008645BD">
            <w:pPr>
              <w:rPr>
                <w:rFonts w:ascii="Arial" w:hAnsi="Arial" w:cs="Arial"/>
                <w:color w:val="000000"/>
                <w:sz w:val="22"/>
                <w:szCs w:val="22"/>
              </w:rPr>
            </w:pPr>
          </w:p>
          <w:p w14:paraId="16CA10F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60F8CFD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44AEA63" w14:textId="77777777" w:rsidR="008B6E43" w:rsidRPr="00B67BFA" w:rsidRDefault="008B6E43">
            <w:pPr>
              <w:rPr>
                <w:rFonts w:ascii="Arial" w:hAnsi="Arial" w:cs="Arial"/>
                <w:color w:val="000000"/>
                <w:sz w:val="22"/>
                <w:szCs w:val="22"/>
              </w:rPr>
            </w:pPr>
          </w:p>
        </w:tc>
      </w:tr>
    </w:tbl>
    <w:p w14:paraId="12EAA778" w14:textId="77777777" w:rsidR="008645BD" w:rsidRDefault="008645BD">
      <w:pPr>
        <w:jc w:val="right"/>
      </w:pPr>
    </w:p>
    <w:p w14:paraId="4F276409" w14:textId="77777777" w:rsidR="008645BD" w:rsidRDefault="008645BD">
      <w:pPr>
        <w:jc w:val="right"/>
      </w:pPr>
    </w:p>
    <w:p w14:paraId="35358503" w14:textId="77777777" w:rsidR="008645BD" w:rsidRDefault="008645BD">
      <w:pPr>
        <w:jc w:val="right"/>
      </w:pPr>
    </w:p>
    <w:p w14:paraId="0181F979"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C90E4C"/>
    <w:multiLevelType w:val="hybridMultilevel"/>
    <w:tmpl w:val="5E5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84529"/>
    <w:multiLevelType w:val="hybridMultilevel"/>
    <w:tmpl w:val="B7F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26E69"/>
    <w:multiLevelType w:val="hybridMultilevel"/>
    <w:tmpl w:val="1818B820"/>
    <w:lvl w:ilvl="0" w:tplc="13D8A7E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D43E9"/>
    <w:multiLevelType w:val="hybridMultilevel"/>
    <w:tmpl w:val="EC5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3589880">
    <w:abstractNumId w:val="0"/>
  </w:num>
  <w:num w:numId="2" w16cid:durableId="1012486509">
    <w:abstractNumId w:val="1"/>
  </w:num>
  <w:num w:numId="3" w16cid:durableId="1209686848">
    <w:abstractNumId w:val="2"/>
  </w:num>
  <w:num w:numId="4" w16cid:durableId="1060131767">
    <w:abstractNumId w:val="3"/>
  </w:num>
  <w:num w:numId="5" w16cid:durableId="68966127">
    <w:abstractNumId w:val="4"/>
  </w:num>
  <w:num w:numId="6" w16cid:durableId="998117302">
    <w:abstractNumId w:val="5"/>
  </w:num>
  <w:num w:numId="7" w16cid:durableId="1462578875">
    <w:abstractNumId w:val="6"/>
  </w:num>
  <w:num w:numId="8" w16cid:durableId="1323437256">
    <w:abstractNumId w:val="7"/>
  </w:num>
  <w:num w:numId="9" w16cid:durableId="1927761177">
    <w:abstractNumId w:val="8"/>
  </w:num>
  <w:num w:numId="10" w16cid:durableId="1296913588">
    <w:abstractNumId w:val="9"/>
  </w:num>
  <w:num w:numId="11" w16cid:durableId="1831286085">
    <w:abstractNumId w:val="10"/>
  </w:num>
  <w:num w:numId="12" w16cid:durableId="1476264846">
    <w:abstractNumId w:val="11"/>
  </w:num>
  <w:num w:numId="13" w16cid:durableId="385303448">
    <w:abstractNumId w:val="12"/>
  </w:num>
  <w:num w:numId="14" w16cid:durableId="1485779459">
    <w:abstractNumId w:val="13"/>
  </w:num>
  <w:num w:numId="15" w16cid:durableId="1249268582">
    <w:abstractNumId w:val="14"/>
  </w:num>
  <w:num w:numId="16" w16cid:durableId="1084952509">
    <w:abstractNumId w:val="15"/>
  </w:num>
  <w:num w:numId="17" w16cid:durableId="429594585">
    <w:abstractNumId w:val="16"/>
  </w:num>
  <w:num w:numId="18" w16cid:durableId="1099790666">
    <w:abstractNumId w:val="17"/>
  </w:num>
  <w:num w:numId="19" w16cid:durableId="1384331865">
    <w:abstractNumId w:val="23"/>
  </w:num>
  <w:num w:numId="20" w16cid:durableId="135538144">
    <w:abstractNumId w:val="20"/>
  </w:num>
  <w:num w:numId="21" w16cid:durableId="212735700">
    <w:abstractNumId w:val="21"/>
  </w:num>
  <w:num w:numId="22" w16cid:durableId="30300584">
    <w:abstractNumId w:val="19"/>
  </w:num>
  <w:num w:numId="23" w16cid:durableId="1366562194">
    <w:abstractNumId w:val="24"/>
  </w:num>
  <w:num w:numId="24" w16cid:durableId="905649160">
    <w:abstractNumId w:val="22"/>
  </w:num>
  <w:num w:numId="25" w16cid:durableId="8474501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08355F"/>
    <w:rsid w:val="00094081"/>
    <w:rsid w:val="000B3382"/>
    <w:rsid w:val="000C7066"/>
    <w:rsid w:val="000E15A7"/>
    <w:rsid w:val="00124BAE"/>
    <w:rsid w:val="00140519"/>
    <w:rsid w:val="001466D8"/>
    <w:rsid w:val="001918EF"/>
    <w:rsid w:val="001F43F9"/>
    <w:rsid w:val="0022197E"/>
    <w:rsid w:val="00376551"/>
    <w:rsid w:val="003966DB"/>
    <w:rsid w:val="003D1AA5"/>
    <w:rsid w:val="004A3869"/>
    <w:rsid w:val="004D3A68"/>
    <w:rsid w:val="005145D1"/>
    <w:rsid w:val="00575B82"/>
    <w:rsid w:val="005B6952"/>
    <w:rsid w:val="005C6152"/>
    <w:rsid w:val="005D2C01"/>
    <w:rsid w:val="005E4B6E"/>
    <w:rsid w:val="00615F97"/>
    <w:rsid w:val="0065359D"/>
    <w:rsid w:val="006B764B"/>
    <w:rsid w:val="00706A8F"/>
    <w:rsid w:val="007700D4"/>
    <w:rsid w:val="00861FD5"/>
    <w:rsid w:val="008645BD"/>
    <w:rsid w:val="00887EDE"/>
    <w:rsid w:val="00890B69"/>
    <w:rsid w:val="008B6E43"/>
    <w:rsid w:val="008D2A9E"/>
    <w:rsid w:val="008F1F99"/>
    <w:rsid w:val="008F6B43"/>
    <w:rsid w:val="00920974"/>
    <w:rsid w:val="009260AC"/>
    <w:rsid w:val="0095396C"/>
    <w:rsid w:val="0099251B"/>
    <w:rsid w:val="009E13CF"/>
    <w:rsid w:val="009F2F61"/>
    <w:rsid w:val="00A01EDE"/>
    <w:rsid w:val="00A4172B"/>
    <w:rsid w:val="00A84459"/>
    <w:rsid w:val="00AC171B"/>
    <w:rsid w:val="00AD3F71"/>
    <w:rsid w:val="00AF5280"/>
    <w:rsid w:val="00B67BFA"/>
    <w:rsid w:val="00B80C48"/>
    <w:rsid w:val="00B836DD"/>
    <w:rsid w:val="00BC0DD9"/>
    <w:rsid w:val="00C70B8F"/>
    <w:rsid w:val="00C96D32"/>
    <w:rsid w:val="00CC25F1"/>
    <w:rsid w:val="00CC6EF1"/>
    <w:rsid w:val="00CD1029"/>
    <w:rsid w:val="00D16F0E"/>
    <w:rsid w:val="00D465E8"/>
    <w:rsid w:val="00D8578C"/>
    <w:rsid w:val="00D90203"/>
    <w:rsid w:val="00DA2888"/>
    <w:rsid w:val="00DC11D2"/>
    <w:rsid w:val="00E02C38"/>
    <w:rsid w:val="00E137DC"/>
    <w:rsid w:val="00E179C8"/>
    <w:rsid w:val="00E57733"/>
    <w:rsid w:val="00E80F49"/>
    <w:rsid w:val="00F354CB"/>
    <w:rsid w:val="00F958D3"/>
    <w:rsid w:val="00FA791F"/>
    <w:rsid w:val="00FB161C"/>
    <w:rsid w:val="00FC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905"/>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96C"/>
    <w:rPr>
      <w:color w:val="0563C1" w:themeColor="hyperlink"/>
      <w:u w:val="single"/>
    </w:rPr>
  </w:style>
  <w:style w:type="character" w:styleId="UnresolvedMention">
    <w:name w:val="Unresolved Mention"/>
    <w:basedOn w:val="DefaultParagraphFont"/>
    <w:uiPriority w:val="99"/>
    <w:semiHidden/>
    <w:unhideWhenUsed/>
    <w:rsid w:val="009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ni.gov.uk/publications/ani-priv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
      <w:docPartPr>
        <w:name w:val="4923117BEE0F4E089CA5BAC23ECD780B"/>
        <w:category>
          <w:name w:val="General"/>
          <w:gallery w:val="placeholder"/>
        </w:category>
        <w:types>
          <w:type w:val="bbPlcHdr"/>
        </w:types>
        <w:behaviors>
          <w:behavior w:val="content"/>
        </w:behaviors>
        <w:guid w:val="{53FC7577-25BE-47D5-833E-B7AC794FBD03}"/>
      </w:docPartPr>
      <w:docPartBody>
        <w:p w:rsidR="004241D0" w:rsidRDefault="000E2D50" w:rsidP="000E2D50">
          <w:pPr>
            <w:pStyle w:val="4923117BEE0F4E089CA5BAC23ECD780B"/>
          </w:pPr>
          <w:r>
            <w:rPr>
              <w:rStyle w:val="PlaceholderText1"/>
            </w:rPr>
            <w:t>Click here to enter text.</w:t>
          </w:r>
        </w:p>
      </w:docPartBody>
    </w:docPart>
    <w:docPart>
      <w:docPartPr>
        <w:name w:val="3D0281BE2D084FC2B771C48F27E3B69E"/>
        <w:category>
          <w:name w:val="General"/>
          <w:gallery w:val="placeholder"/>
        </w:category>
        <w:types>
          <w:type w:val="bbPlcHdr"/>
        </w:types>
        <w:behaviors>
          <w:behavior w:val="content"/>
        </w:behaviors>
        <w:guid w:val="{0B0C721B-8D9D-442A-92A0-539403F6B276}"/>
      </w:docPartPr>
      <w:docPartBody>
        <w:p w:rsidR="006D7A7E" w:rsidRDefault="00004526" w:rsidP="00004526">
          <w:pPr>
            <w:pStyle w:val="3D0281BE2D084FC2B771C48F27E3B69E"/>
          </w:pPr>
          <w:r>
            <w:rPr>
              <w:rStyle w:val="PlaceholderText1"/>
            </w:rPr>
            <w:t>Click here to enter text.</w:t>
          </w:r>
        </w:p>
      </w:docPartBody>
    </w:docPart>
    <w:docPart>
      <w:docPartPr>
        <w:name w:val="D277CB950FEA4BC8A2E04B6D1EB51530"/>
        <w:category>
          <w:name w:val="General"/>
          <w:gallery w:val="placeholder"/>
        </w:category>
        <w:types>
          <w:type w:val="bbPlcHdr"/>
        </w:types>
        <w:behaviors>
          <w:behavior w:val="content"/>
        </w:behaviors>
        <w:guid w:val="{24CC9949-909D-431D-8B11-433E6E45CCF1}"/>
      </w:docPartPr>
      <w:docPartBody>
        <w:p w:rsidR="00040632" w:rsidRDefault="00021BD6" w:rsidP="00021BD6">
          <w:pPr>
            <w:pStyle w:val="D277CB950FEA4BC8A2E04B6D1EB51530"/>
          </w:pPr>
          <w:r>
            <w:rPr>
              <w:rStyle w:val="PlaceholderText1"/>
            </w:rPr>
            <w:t>Click here to enter text.</w:t>
          </w:r>
        </w:p>
      </w:docPartBody>
    </w:docPart>
    <w:docPart>
      <w:docPartPr>
        <w:name w:val="AE5088C1142442E2AF4758C798A35047"/>
        <w:category>
          <w:name w:val="General"/>
          <w:gallery w:val="placeholder"/>
        </w:category>
        <w:types>
          <w:type w:val="bbPlcHdr"/>
        </w:types>
        <w:behaviors>
          <w:behavior w:val="content"/>
        </w:behaviors>
        <w:guid w:val="{FE8A47C3-B039-4158-ADF5-FC9D3B2C401F}"/>
      </w:docPartPr>
      <w:docPartBody>
        <w:p w:rsidR="00360ABE" w:rsidRDefault="003806AC" w:rsidP="003806AC">
          <w:pPr>
            <w:pStyle w:val="AE5088C1142442E2AF4758C798A35047"/>
          </w:pPr>
          <w:r>
            <w:rPr>
              <w:rStyle w:val="PlaceholderText1"/>
            </w:rPr>
            <w:t>Click here to enter text.</w:t>
          </w:r>
        </w:p>
      </w:docPartBody>
    </w:docPart>
    <w:docPart>
      <w:docPartPr>
        <w:name w:val="65713958BE9D4A71AC58A403A1E54D95"/>
        <w:category>
          <w:name w:val="General"/>
          <w:gallery w:val="placeholder"/>
        </w:category>
        <w:types>
          <w:type w:val="bbPlcHdr"/>
        </w:types>
        <w:behaviors>
          <w:behavior w:val="content"/>
        </w:behaviors>
        <w:guid w:val="{F1E41A91-135B-4F37-9689-3F55B8C3959B}"/>
      </w:docPartPr>
      <w:docPartBody>
        <w:p w:rsidR="00360ABE" w:rsidRDefault="003806AC" w:rsidP="003806AC">
          <w:pPr>
            <w:pStyle w:val="65713958BE9D4A71AC58A403A1E54D95"/>
          </w:pPr>
          <w:r>
            <w:rPr>
              <w:rStyle w:val="PlaceholderText1"/>
            </w:rPr>
            <w:t>Click here to enter text.</w:t>
          </w:r>
        </w:p>
      </w:docPartBody>
    </w:docPart>
    <w:docPart>
      <w:docPartPr>
        <w:name w:val="10B1FD1A44DD4AD7BC6F1466309A2E62"/>
        <w:category>
          <w:name w:val="General"/>
          <w:gallery w:val="placeholder"/>
        </w:category>
        <w:types>
          <w:type w:val="bbPlcHdr"/>
        </w:types>
        <w:behaviors>
          <w:behavior w:val="content"/>
        </w:behaviors>
        <w:guid w:val="{F962A4D2-92D4-4C90-93C8-E11A3D4A0045}"/>
      </w:docPartPr>
      <w:docPartBody>
        <w:p w:rsidR="00360ABE" w:rsidRDefault="003806AC" w:rsidP="003806AC">
          <w:pPr>
            <w:pStyle w:val="10B1FD1A44DD4AD7BC6F1466309A2E62"/>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004526"/>
    <w:rsid w:val="00021BD6"/>
    <w:rsid w:val="00040632"/>
    <w:rsid w:val="000E2D50"/>
    <w:rsid w:val="0010388E"/>
    <w:rsid w:val="00161B80"/>
    <w:rsid w:val="00192131"/>
    <w:rsid w:val="00247D04"/>
    <w:rsid w:val="00360ABE"/>
    <w:rsid w:val="003806AC"/>
    <w:rsid w:val="00396041"/>
    <w:rsid w:val="004241D0"/>
    <w:rsid w:val="004740C3"/>
    <w:rsid w:val="00614786"/>
    <w:rsid w:val="006D7A7E"/>
    <w:rsid w:val="00792742"/>
    <w:rsid w:val="0093039F"/>
    <w:rsid w:val="009B4248"/>
    <w:rsid w:val="00B552B6"/>
    <w:rsid w:val="00B6324A"/>
    <w:rsid w:val="00BB153B"/>
    <w:rsid w:val="00C478AE"/>
    <w:rsid w:val="00C75E8A"/>
    <w:rsid w:val="00C811D7"/>
    <w:rsid w:val="00D77B83"/>
    <w:rsid w:val="00D8214A"/>
    <w:rsid w:val="00E20816"/>
    <w:rsid w:val="00EC2B26"/>
    <w:rsid w:val="00EE4DCC"/>
    <w:rsid w:val="00EF5D85"/>
    <w:rsid w:val="00F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3806AC"/>
    <w:rPr>
      <w:color w:val="808080"/>
    </w:rPr>
  </w:style>
  <w:style w:type="paragraph" w:customStyle="1" w:styleId="4923117BEE0F4E089CA5BAC23ECD780B">
    <w:name w:val="4923117BEE0F4E089CA5BAC23ECD780B"/>
    <w:rsid w:val="000E2D50"/>
    <w:pPr>
      <w:spacing w:after="160" w:line="259" w:lineRule="auto"/>
    </w:pPr>
    <w:rPr>
      <w:rFonts w:asciiTheme="minorHAnsi" w:eastAsiaTheme="minorEastAsia" w:hAnsiTheme="minorHAnsi" w:cstheme="minorBidi"/>
      <w:sz w:val="22"/>
      <w:szCs w:val="22"/>
    </w:rPr>
  </w:style>
  <w:style w:type="paragraph" w:customStyle="1" w:styleId="3D0281BE2D084FC2B771C48F27E3B69E">
    <w:name w:val="3D0281BE2D084FC2B771C48F27E3B69E"/>
    <w:rsid w:val="00004526"/>
    <w:pPr>
      <w:spacing w:after="160" w:line="259" w:lineRule="auto"/>
    </w:pPr>
    <w:rPr>
      <w:rFonts w:asciiTheme="minorHAnsi" w:eastAsiaTheme="minorEastAsia" w:hAnsiTheme="minorHAnsi" w:cstheme="minorBidi"/>
      <w:sz w:val="22"/>
      <w:szCs w:val="22"/>
    </w:rPr>
  </w:style>
  <w:style w:type="paragraph" w:customStyle="1" w:styleId="D277CB950FEA4BC8A2E04B6D1EB51530">
    <w:name w:val="D277CB950FEA4BC8A2E04B6D1EB51530"/>
    <w:rsid w:val="00021BD6"/>
    <w:pPr>
      <w:spacing w:after="160" w:line="259" w:lineRule="auto"/>
    </w:pPr>
    <w:rPr>
      <w:rFonts w:asciiTheme="minorHAnsi" w:eastAsiaTheme="minorEastAsia" w:hAnsiTheme="minorHAnsi" w:cstheme="minorBidi"/>
      <w:sz w:val="22"/>
      <w:szCs w:val="22"/>
    </w:rPr>
  </w:style>
  <w:style w:type="paragraph" w:customStyle="1" w:styleId="CD6EA25DB151459F8E764A1CBF042DFC">
    <w:name w:val="CD6EA25DB151459F8E764A1CBF042DFC"/>
    <w:rsid w:val="00021BD6"/>
    <w:pPr>
      <w:spacing w:after="160" w:line="259" w:lineRule="auto"/>
    </w:pPr>
    <w:rPr>
      <w:rFonts w:asciiTheme="minorHAnsi" w:eastAsiaTheme="minorEastAsia" w:hAnsiTheme="minorHAnsi" w:cstheme="minorBidi"/>
      <w:sz w:val="22"/>
      <w:szCs w:val="22"/>
    </w:rPr>
  </w:style>
  <w:style w:type="paragraph" w:customStyle="1" w:styleId="AE5088C1142442E2AF4758C798A35047">
    <w:name w:val="AE5088C1142442E2AF4758C798A35047"/>
    <w:rsid w:val="003806A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5713958BE9D4A71AC58A403A1E54D95">
    <w:name w:val="65713958BE9D4A71AC58A403A1E54D95"/>
    <w:rsid w:val="003806A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0B1FD1A44DD4AD7BC6F1466309A2E62">
    <w:name w:val="10B1FD1A44DD4AD7BC6F1466309A2E62"/>
    <w:rsid w:val="003806AC"/>
    <w:pPr>
      <w:spacing w:after="160" w:line="259" w:lineRule="auto"/>
    </w:pPr>
    <w:rPr>
      <w:rFonts w:asciiTheme="minorHAnsi" w:eastAsiaTheme="minorEastAsia" w:hAnsiTheme="minorHAnsi" w:cstheme="minorBidi"/>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Ciara-Louise Abram</cp:lastModifiedBy>
  <cp:revision>32</cp:revision>
  <cp:lastPrinted>2020-09-11T13:12:00Z</cp:lastPrinted>
  <dcterms:created xsi:type="dcterms:W3CDTF">2021-04-21T10:03:00Z</dcterms:created>
  <dcterms:modified xsi:type="dcterms:W3CDTF">2023-07-07T12:43:00Z</dcterms:modified>
</cp:coreProperties>
</file>